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C51609" w:rsidRDefault="00DA40BE"/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9F6CCD" w:rsidTr="00C24D31"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EC18B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AB5FCAB" wp14:editId="22AAE72B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6CCD" w:rsidRDefault="009F6C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E7E97" w:rsidRPr="00CE7E97" w:rsidRDefault="00CE7E97">
            <w:pPr>
              <w:jc w:val="center"/>
              <w:rPr>
                <w:b/>
                <w:sz w:val="18"/>
              </w:rPr>
            </w:pPr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Pr="004C2B39" w:rsidRDefault="008D6F00" w:rsidP="004C2B39">
      <w:pPr>
        <w:pStyle w:val="3"/>
        <w:numPr>
          <w:ilvl w:val="0"/>
          <w:numId w:val="0"/>
        </w:numPr>
        <w:ind w:left="720"/>
        <w:rPr>
          <w:b w:val="0"/>
        </w:rPr>
      </w:pPr>
    </w:p>
    <w:p w:rsidR="008D6F00" w:rsidRDefault="0066309D" w:rsidP="00C128E1">
      <w:pPr>
        <w:jc w:val="center"/>
        <w:rPr>
          <w:b/>
          <w:bCs w:val="0"/>
          <w:sz w:val="32"/>
          <w:szCs w:val="20"/>
        </w:rPr>
      </w:pPr>
      <w:r w:rsidRPr="0066309D">
        <w:rPr>
          <w:b/>
          <w:bCs w:val="0"/>
          <w:sz w:val="32"/>
          <w:szCs w:val="20"/>
        </w:rPr>
        <w:t>Р А С П О Р Я Ж Е Н И Е</w:t>
      </w:r>
    </w:p>
    <w:p w:rsidR="0066309D" w:rsidRPr="00CE7E97" w:rsidRDefault="0066309D" w:rsidP="00C128E1">
      <w:pPr>
        <w:jc w:val="center"/>
        <w:rPr>
          <w:sz w:val="20"/>
        </w:rPr>
      </w:pPr>
    </w:p>
    <w:p w:rsidR="008D6F00" w:rsidRPr="0035677B" w:rsidRDefault="00C128E1" w:rsidP="00C128E1">
      <w:pPr>
        <w:jc w:val="center"/>
        <w:rPr>
          <w:sz w:val="28"/>
          <w:szCs w:val="28"/>
        </w:rPr>
      </w:pPr>
      <w:r w:rsidRPr="0035677B">
        <w:rPr>
          <w:sz w:val="28"/>
          <w:szCs w:val="28"/>
        </w:rPr>
        <w:t xml:space="preserve">от </w:t>
      </w:r>
      <w:r w:rsidR="00DA40BE" w:rsidRPr="00DA40BE">
        <w:rPr>
          <w:i/>
          <w:sz w:val="28"/>
          <w:u w:val="single"/>
        </w:rPr>
        <w:t>27</w:t>
      </w:r>
      <w:r w:rsidR="00BB175D" w:rsidRPr="00DA40BE">
        <w:rPr>
          <w:i/>
          <w:sz w:val="28"/>
          <w:u w:val="single"/>
        </w:rPr>
        <w:t xml:space="preserve">.12.2018   </w:t>
      </w:r>
      <w:r w:rsidR="00DA40BE" w:rsidRPr="00DA40BE">
        <w:rPr>
          <w:i/>
          <w:sz w:val="28"/>
          <w:u w:val="single"/>
        </w:rPr>
        <w:t>№</w:t>
      </w:r>
      <w:r w:rsidR="00DA40BE">
        <w:rPr>
          <w:i/>
          <w:sz w:val="28"/>
          <w:u w:val="single"/>
        </w:rPr>
        <w:t xml:space="preserve"> </w:t>
      </w:r>
      <w:bookmarkStart w:id="0" w:name="_GoBack"/>
      <w:bookmarkEnd w:id="0"/>
      <w:r w:rsidR="00DA40BE" w:rsidRPr="00DA40BE">
        <w:rPr>
          <w:i/>
          <w:sz w:val="28"/>
          <w:u w:val="single"/>
        </w:rPr>
        <w:t>3753-р</w:t>
      </w:r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C128E1" w:rsidRDefault="00C128E1">
      <w:pPr>
        <w:pStyle w:val="a6"/>
      </w:pPr>
    </w:p>
    <w:p w:rsidR="00F3258E" w:rsidRDefault="00F3258E">
      <w:pPr>
        <w:pStyle w:val="a6"/>
      </w:pPr>
    </w:p>
    <w:p w:rsidR="0035677B" w:rsidRDefault="0035677B">
      <w:pPr>
        <w:pStyle w:val="a6"/>
      </w:pPr>
    </w:p>
    <w:p w:rsidR="00916148" w:rsidRDefault="00916148" w:rsidP="00916148">
      <w:pPr>
        <w:pStyle w:val="a6"/>
        <w:jc w:val="center"/>
        <w:rPr>
          <w:b/>
          <w:bCs/>
          <w:szCs w:val="28"/>
        </w:rPr>
      </w:pPr>
      <w:r w:rsidRPr="00916148">
        <w:rPr>
          <w:b/>
          <w:bCs/>
          <w:szCs w:val="28"/>
        </w:rPr>
        <w:t xml:space="preserve">О </w:t>
      </w:r>
      <w:r w:rsidR="00DB67A7">
        <w:rPr>
          <w:b/>
          <w:bCs/>
          <w:szCs w:val="28"/>
        </w:rPr>
        <w:t>предоставлении</w:t>
      </w:r>
      <w:r w:rsidRPr="00916148">
        <w:rPr>
          <w:b/>
          <w:bCs/>
          <w:szCs w:val="28"/>
        </w:rPr>
        <w:t xml:space="preserve"> разреш</w:t>
      </w:r>
      <w:r>
        <w:rPr>
          <w:b/>
          <w:bCs/>
          <w:szCs w:val="28"/>
        </w:rPr>
        <w:t>ения</w:t>
      </w:r>
      <w:r w:rsidRPr="00916148">
        <w:rPr>
          <w:b/>
          <w:bCs/>
          <w:szCs w:val="28"/>
        </w:rPr>
        <w:t xml:space="preserve"> на </w:t>
      </w:r>
      <w:r w:rsidR="00DB67A7">
        <w:rPr>
          <w:b/>
          <w:bCs/>
          <w:szCs w:val="28"/>
        </w:rPr>
        <w:t>осуществление</w:t>
      </w:r>
      <w:r w:rsidRPr="00916148">
        <w:rPr>
          <w:b/>
          <w:bCs/>
          <w:szCs w:val="28"/>
        </w:rPr>
        <w:t xml:space="preserve"> земляных работ на территории муниципального образования</w:t>
      </w:r>
      <w:r>
        <w:rPr>
          <w:b/>
          <w:bCs/>
          <w:szCs w:val="28"/>
        </w:rPr>
        <w:t xml:space="preserve"> </w:t>
      </w:r>
      <w:r w:rsidRPr="00916148">
        <w:rPr>
          <w:b/>
          <w:bCs/>
          <w:szCs w:val="28"/>
        </w:rPr>
        <w:t xml:space="preserve">«Город Майкоп» </w:t>
      </w:r>
    </w:p>
    <w:p w:rsidR="00ED4EB0" w:rsidRDefault="00ED4EB0" w:rsidP="00996DDF">
      <w:pPr>
        <w:pStyle w:val="a6"/>
      </w:pPr>
    </w:p>
    <w:p w:rsidR="0035677B" w:rsidRDefault="0035677B" w:rsidP="00996DDF">
      <w:pPr>
        <w:pStyle w:val="a6"/>
      </w:pPr>
    </w:p>
    <w:p w:rsidR="0035677B" w:rsidRDefault="0035677B" w:rsidP="00996DDF">
      <w:pPr>
        <w:pStyle w:val="a6"/>
      </w:pPr>
    </w:p>
    <w:p w:rsidR="00301CE5" w:rsidRDefault="000C5C02" w:rsidP="000C5C02">
      <w:pPr>
        <w:ind w:right="-2"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</w:t>
      </w:r>
      <w:r w:rsidR="008614F0" w:rsidRPr="008614F0">
        <w:rPr>
          <w:bCs w:val="0"/>
          <w:sz w:val="28"/>
          <w:szCs w:val="28"/>
        </w:rPr>
        <w:t xml:space="preserve"> целях обеспечения сохранности твёрдых покрытий и благоустройства территории </w:t>
      </w:r>
      <w:r>
        <w:rPr>
          <w:bCs w:val="0"/>
          <w:sz w:val="28"/>
          <w:szCs w:val="28"/>
        </w:rPr>
        <w:t>муниципального образования «Город Майкоп»</w:t>
      </w:r>
      <w:r w:rsidR="008614F0" w:rsidRPr="008614F0">
        <w:rPr>
          <w:bCs w:val="0"/>
          <w:sz w:val="28"/>
          <w:szCs w:val="28"/>
        </w:rPr>
        <w:t>,</w:t>
      </w:r>
      <w:r w:rsidR="00233116">
        <w:rPr>
          <w:bCs w:val="0"/>
          <w:sz w:val="28"/>
          <w:szCs w:val="28"/>
        </w:rPr>
        <w:t xml:space="preserve"> в связи с</w:t>
      </w:r>
      <w:r w:rsidR="008614F0" w:rsidRPr="008614F0">
        <w:rPr>
          <w:bCs w:val="0"/>
          <w:sz w:val="28"/>
          <w:szCs w:val="28"/>
        </w:rPr>
        <w:t xml:space="preserve"> невозможностью качественного восстановления твёрдых покрытий </w:t>
      </w:r>
      <w:r>
        <w:rPr>
          <w:bCs w:val="0"/>
          <w:sz w:val="28"/>
          <w:szCs w:val="28"/>
        </w:rPr>
        <w:t xml:space="preserve">в зимний период, </w:t>
      </w:r>
      <w:r w:rsidR="00AE5D05">
        <w:rPr>
          <w:bCs w:val="0"/>
          <w:sz w:val="28"/>
          <w:szCs w:val="28"/>
        </w:rPr>
        <w:t>с учетом положений п</w:t>
      </w:r>
      <w:r w:rsidR="00AE5D05" w:rsidRPr="00AE5D05">
        <w:rPr>
          <w:bCs w:val="0"/>
          <w:sz w:val="28"/>
          <w:szCs w:val="28"/>
        </w:rPr>
        <w:t>остановлени</w:t>
      </w:r>
      <w:r w:rsidR="008A6B34">
        <w:rPr>
          <w:bCs w:val="0"/>
          <w:sz w:val="28"/>
          <w:szCs w:val="28"/>
        </w:rPr>
        <w:t>я</w:t>
      </w:r>
      <w:r w:rsidR="00AE5D05" w:rsidRPr="00AE5D05">
        <w:rPr>
          <w:bCs w:val="0"/>
          <w:sz w:val="28"/>
          <w:szCs w:val="28"/>
        </w:rPr>
        <w:t xml:space="preserve"> Администрации муниципального образования</w:t>
      </w:r>
      <w:r w:rsidR="00AE5D05">
        <w:rPr>
          <w:bCs w:val="0"/>
          <w:sz w:val="28"/>
          <w:szCs w:val="28"/>
        </w:rPr>
        <w:t xml:space="preserve"> «</w:t>
      </w:r>
      <w:r w:rsidR="00AE5D05" w:rsidRPr="00AE5D05">
        <w:rPr>
          <w:bCs w:val="0"/>
          <w:sz w:val="28"/>
          <w:szCs w:val="28"/>
        </w:rPr>
        <w:t>Город Майкоп</w:t>
      </w:r>
      <w:r w:rsidR="00AE5D05">
        <w:rPr>
          <w:bCs w:val="0"/>
          <w:sz w:val="28"/>
          <w:szCs w:val="28"/>
        </w:rPr>
        <w:t>»</w:t>
      </w:r>
      <w:r w:rsidR="00AE5D05" w:rsidRPr="00AE5D05">
        <w:rPr>
          <w:bCs w:val="0"/>
          <w:sz w:val="28"/>
          <w:szCs w:val="28"/>
        </w:rPr>
        <w:t xml:space="preserve"> от </w:t>
      </w:r>
      <w:r w:rsidR="008A6B34">
        <w:rPr>
          <w:bCs w:val="0"/>
          <w:sz w:val="28"/>
          <w:szCs w:val="28"/>
        </w:rPr>
        <w:t>0</w:t>
      </w:r>
      <w:r w:rsidR="00AE5D05" w:rsidRPr="00AE5D05">
        <w:rPr>
          <w:bCs w:val="0"/>
          <w:sz w:val="28"/>
          <w:szCs w:val="28"/>
        </w:rPr>
        <w:t>7</w:t>
      </w:r>
      <w:r w:rsidR="008A6B34">
        <w:rPr>
          <w:bCs w:val="0"/>
          <w:sz w:val="28"/>
          <w:szCs w:val="28"/>
        </w:rPr>
        <w:t>.09.</w:t>
      </w:r>
      <w:r w:rsidR="00AE5D05" w:rsidRPr="00AE5D05">
        <w:rPr>
          <w:bCs w:val="0"/>
          <w:sz w:val="28"/>
          <w:szCs w:val="28"/>
        </w:rPr>
        <w:t xml:space="preserve">2012 </w:t>
      </w:r>
      <w:r w:rsidR="008A6B34">
        <w:rPr>
          <w:bCs w:val="0"/>
          <w:sz w:val="28"/>
          <w:szCs w:val="28"/>
        </w:rPr>
        <w:t>№</w:t>
      </w:r>
      <w:r w:rsidR="00AE5D05" w:rsidRPr="00AE5D05">
        <w:rPr>
          <w:bCs w:val="0"/>
          <w:sz w:val="28"/>
          <w:szCs w:val="28"/>
        </w:rPr>
        <w:t xml:space="preserve"> 760</w:t>
      </w:r>
      <w:r w:rsidR="00AE5D05">
        <w:rPr>
          <w:bCs w:val="0"/>
          <w:sz w:val="28"/>
          <w:szCs w:val="28"/>
        </w:rPr>
        <w:t xml:space="preserve"> </w:t>
      </w:r>
      <w:r w:rsidR="008A6B34">
        <w:rPr>
          <w:bCs w:val="0"/>
          <w:sz w:val="28"/>
          <w:szCs w:val="28"/>
        </w:rPr>
        <w:t>«</w:t>
      </w:r>
      <w:r w:rsidR="00AE5D05" w:rsidRPr="00AE5D05">
        <w:rPr>
          <w:bCs w:val="0"/>
          <w:sz w:val="28"/>
          <w:szCs w:val="28"/>
        </w:rPr>
        <w:t xml:space="preserve">Об утверждении Административного регламента предоставления Муниципальным казенным учреждением </w:t>
      </w:r>
      <w:r w:rsidR="008A6B34">
        <w:rPr>
          <w:bCs w:val="0"/>
          <w:sz w:val="28"/>
          <w:szCs w:val="28"/>
        </w:rPr>
        <w:t>«</w:t>
      </w:r>
      <w:r w:rsidR="00AE5D05" w:rsidRPr="00AE5D05">
        <w:rPr>
          <w:bCs w:val="0"/>
          <w:sz w:val="28"/>
          <w:szCs w:val="28"/>
        </w:rPr>
        <w:t xml:space="preserve">Благоустройство муниципального образования </w:t>
      </w:r>
      <w:r w:rsidR="008A6B34">
        <w:rPr>
          <w:bCs w:val="0"/>
          <w:sz w:val="28"/>
          <w:szCs w:val="28"/>
        </w:rPr>
        <w:t>«</w:t>
      </w:r>
      <w:r w:rsidR="00AE5D05" w:rsidRPr="00AE5D05">
        <w:rPr>
          <w:bCs w:val="0"/>
          <w:sz w:val="28"/>
          <w:szCs w:val="28"/>
        </w:rPr>
        <w:t>Город Майкоп</w:t>
      </w:r>
      <w:r w:rsidR="008A6B34">
        <w:rPr>
          <w:bCs w:val="0"/>
          <w:sz w:val="28"/>
          <w:szCs w:val="28"/>
        </w:rPr>
        <w:t>»</w:t>
      </w:r>
      <w:r w:rsidR="00AE5D05" w:rsidRPr="00AE5D05">
        <w:rPr>
          <w:bCs w:val="0"/>
          <w:sz w:val="28"/>
          <w:szCs w:val="28"/>
        </w:rPr>
        <w:t xml:space="preserve"> муниципальной услуги </w:t>
      </w:r>
      <w:r w:rsidR="008A6B34">
        <w:rPr>
          <w:bCs w:val="0"/>
          <w:sz w:val="28"/>
          <w:szCs w:val="28"/>
        </w:rPr>
        <w:t>«</w:t>
      </w:r>
      <w:r w:rsidR="00AE5D05" w:rsidRPr="00AE5D05">
        <w:rPr>
          <w:bCs w:val="0"/>
          <w:sz w:val="28"/>
          <w:szCs w:val="28"/>
        </w:rPr>
        <w:t>Предоставление разрешений на осуществление земляных работ</w:t>
      </w:r>
      <w:r w:rsidR="008A6B34">
        <w:rPr>
          <w:bCs w:val="0"/>
          <w:sz w:val="28"/>
          <w:szCs w:val="28"/>
        </w:rPr>
        <w:t>»</w:t>
      </w:r>
      <w:r w:rsidR="00CA4FA8">
        <w:rPr>
          <w:bCs w:val="0"/>
          <w:sz w:val="28"/>
          <w:szCs w:val="28"/>
        </w:rPr>
        <w:t>:</w:t>
      </w:r>
    </w:p>
    <w:p w:rsidR="005E00D9" w:rsidRPr="00916148" w:rsidRDefault="005E00D9" w:rsidP="005E00D9">
      <w:pPr>
        <w:ind w:right="-2" w:firstLine="708"/>
        <w:jc w:val="both"/>
        <w:rPr>
          <w:bCs w:val="0"/>
          <w:sz w:val="28"/>
          <w:szCs w:val="28"/>
        </w:rPr>
      </w:pPr>
      <w:r w:rsidRPr="00916148">
        <w:rPr>
          <w:bCs w:val="0"/>
          <w:sz w:val="28"/>
          <w:szCs w:val="28"/>
        </w:rPr>
        <w:t>1.</w:t>
      </w:r>
      <w:r w:rsidRPr="00916148"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>Приостановить в</w:t>
      </w:r>
      <w:r w:rsidRPr="00CA4FA8">
        <w:rPr>
          <w:bCs w:val="0"/>
          <w:sz w:val="28"/>
          <w:szCs w:val="28"/>
        </w:rPr>
        <w:t xml:space="preserve"> период </w:t>
      </w:r>
      <w:r>
        <w:rPr>
          <w:bCs w:val="0"/>
          <w:sz w:val="28"/>
          <w:szCs w:val="28"/>
        </w:rPr>
        <w:t>с 2</w:t>
      </w:r>
      <w:r w:rsidR="00233116">
        <w:rPr>
          <w:bCs w:val="0"/>
          <w:sz w:val="28"/>
          <w:szCs w:val="28"/>
        </w:rPr>
        <w:t>9</w:t>
      </w:r>
      <w:r>
        <w:rPr>
          <w:bCs w:val="0"/>
          <w:sz w:val="28"/>
          <w:szCs w:val="28"/>
        </w:rPr>
        <w:t>.12.</w:t>
      </w:r>
      <w:r w:rsidRPr="00CA4FA8">
        <w:rPr>
          <w:bCs w:val="0"/>
          <w:sz w:val="28"/>
          <w:szCs w:val="28"/>
        </w:rPr>
        <w:t>2018</w:t>
      </w:r>
      <w:r>
        <w:rPr>
          <w:bCs w:val="0"/>
          <w:sz w:val="28"/>
          <w:szCs w:val="28"/>
        </w:rPr>
        <w:t xml:space="preserve"> по 28.02.2</w:t>
      </w:r>
      <w:r w:rsidRPr="00CA4FA8">
        <w:rPr>
          <w:bCs w:val="0"/>
          <w:sz w:val="28"/>
          <w:szCs w:val="28"/>
        </w:rPr>
        <w:t xml:space="preserve">019 гг. </w:t>
      </w:r>
      <w:r>
        <w:rPr>
          <w:bCs w:val="0"/>
          <w:sz w:val="28"/>
          <w:szCs w:val="28"/>
        </w:rPr>
        <w:t xml:space="preserve">предоставление разрешений на осуществление </w:t>
      </w:r>
      <w:r w:rsidRPr="00DB67A7">
        <w:rPr>
          <w:bCs w:val="0"/>
          <w:sz w:val="28"/>
          <w:szCs w:val="28"/>
        </w:rPr>
        <w:t>земляных работ на территории муниципального образования «Город Майкоп»</w:t>
      </w:r>
      <w:r>
        <w:rPr>
          <w:bCs w:val="0"/>
          <w:sz w:val="28"/>
          <w:szCs w:val="28"/>
        </w:rPr>
        <w:t xml:space="preserve">, за исключением </w:t>
      </w:r>
      <w:r w:rsidRPr="00E60150">
        <w:rPr>
          <w:bCs w:val="0"/>
          <w:sz w:val="28"/>
          <w:szCs w:val="28"/>
        </w:rPr>
        <w:t>проведения аварийных работ</w:t>
      </w:r>
      <w:r>
        <w:rPr>
          <w:bCs w:val="0"/>
          <w:sz w:val="28"/>
          <w:szCs w:val="28"/>
        </w:rPr>
        <w:t>.</w:t>
      </w:r>
    </w:p>
    <w:p w:rsidR="005E00D9" w:rsidRDefault="005E00D9" w:rsidP="005E00D9">
      <w:pPr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2</w:t>
      </w:r>
      <w:r w:rsidRPr="00804DC9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Pr="00B81E03">
        <w:rPr>
          <w:rFonts w:eastAsia="Calibri"/>
          <w:bCs w:val="0"/>
          <w:sz w:val="28"/>
          <w:szCs w:val="28"/>
          <w:lang w:eastAsia="en-US"/>
        </w:rPr>
        <w:t xml:space="preserve">Опубликовать настоящее </w:t>
      </w:r>
      <w:r>
        <w:rPr>
          <w:rFonts w:eastAsia="Calibri"/>
          <w:bCs w:val="0"/>
          <w:sz w:val="28"/>
          <w:szCs w:val="28"/>
          <w:lang w:eastAsia="en-US"/>
        </w:rPr>
        <w:t>распоряжение</w:t>
      </w:r>
      <w:r w:rsidRPr="00B81E03">
        <w:rPr>
          <w:rFonts w:eastAsia="Calibri"/>
          <w:bCs w:val="0"/>
          <w:sz w:val="28"/>
          <w:szCs w:val="28"/>
          <w:lang w:eastAsia="en-US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ED4EB0" w:rsidRPr="005E00D9" w:rsidRDefault="005E00D9" w:rsidP="005E00D9">
      <w:pPr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5E00D9">
        <w:rPr>
          <w:sz w:val="28"/>
          <w:szCs w:val="28"/>
        </w:rPr>
        <w:t xml:space="preserve">3. Настоящее распоряжение вступает в силу со дня его </w:t>
      </w:r>
      <w:r w:rsidR="00233116">
        <w:rPr>
          <w:sz w:val="28"/>
          <w:szCs w:val="28"/>
        </w:rPr>
        <w:t>официального опубликования</w:t>
      </w:r>
      <w:r w:rsidRPr="005E00D9">
        <w:rPr>
          <w:sz w:val="28"/>
          <w:szCs w:val="28"/>
        </w:rPr>
        <w:t>.</w:t>
      </w:r>
    </w:p>
    <w:p w:rsidR="000C669F" w:rsidRDefault="000C669F" w:rsidP="001C31E2">
      <w:pPr>
        <w:pStyle w:val="a6"/>
        <w:rPr>
          <w:szCs w:val="28"/>
        </w:rPr>
      </w:pPr>
    </w:p>
    <w:p w:rsidR="000C669F" w:rsidRDefault="000C669F" w:rsidP="001C31E2">
      <w:pPr>
        <w:pStyle w:val="a6"/>
        <w:rPr>
          <w:szCs w:val="28"/>
        </w:rPr>
      </w:pPr>
    </w:p>
    <w:p w:rsidR="00C128E1" w:rsidRDefault="004E3B10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4634">
        <w:rPr>
          <w:sz w:val="28"/>
          <w:szCs w:val="28"/>
        </w:rPr>
        <w:t xml:space="preserve"> муниципального образования</w:t>
      </w:r>
    </w:p>
    <w:p w:rsidR="0098751A" w:rsidRDefault="0035677B" w:rsidP="00731C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69C611" wp14:editId="62E061E0">
            <wp:simplePos x="0" y="0"/>
            <wp:positionH relativeFrom="margin">
              <wp:posOffset>4473707</wp:posOffset>
            </wp:positionH>
            <wp:positionV relativeFrom="margin">
              <wp:posOffset>9143365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E1">
        <w:rPr>
          <w:sz w:val="28"/>
          <w:szCs w:val="28"/>
        </w:rPr>
        <w:t xml:space="preserve">«Город Майкоп» </w:t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295A1B">
        <w:rPr>
          <w:sz w:val="28"/>
          <w:szCs w:val="28"/>
        </w:rPr>
        <w:t xml:space="preserve"> </w:t>
      </w:r>
      <w:r w:rsidR="00CE7E97">
        <w:rPr>
          <w:sz w:val="28"/>
          <w:szCs w:val="28"/>
        </w:rPr>
        <w:t xml:space="preserve"> </w:t>
      </w:r>
      <w:r w:rsidR="00295A1B">
        <w:rPr>
          <w:sz w:val="28"/>
          <w:szCs w:val="28"/>
        </w:rPr>
        <w:t>А.Л</w:t>
      </w:r>
      <w:r w:rsidR="00BA58C3">
        <w:rPr>
          <w:sz w:val="28"/>
          <w:szCs w:val="28"/>
        </w:rPr>
        <w:t xml:space="preserve">. </w:t>
      </w:r>
      <w:r w:rsidR="00295A1B">
        <w:rPr>
          <w:sz w:val="28"/>
          <w:szCs w:val="28"/>
        </w:rPr>
        <w:t>Гетманов</w:t>
      </w:r>
    </w:p>
    <w:sectPr w:rsidR="0098751A" w:rsidSect="00F3258E">
      <w:footnotePr>
        <w:pos w:val="beneathText"/>
      </w:footnotePr>
      <w:pgSz w:w="11905" w:h="16837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138CB"/>
    <w:rsid w:val="000146C5"/>
    <w:rsid w:val="000156B3"/>
    <w:rsid w:val="00015C67"/>
    <w:rsid w:val="00020BE9"/>
    <w:rsid w:val="000234F0"/>
    <w:rsid w:val="0004525B"/>
    <w:rsid w:val="000472A2"/>
    <w:rsid w:val="00061E36"/>
    <w:rsid w:val="000706E8"/>
    <w:rsid w:val="00071355"/>
    <w:rsid w:val="00080ABB"/>
    <w:rsid w:val="000846B8"/>
    <w:rsid w:val="000858C7"/>
    <w:rsid w:val="00094F7E"/>
    <w:rsid w:val="000C3A5A"/>
    <w:rsid w:val="000C4478"/>
    <w:rsid w:val="000C5C02"/>
    <w:rsid w:val="000C669F"/>
    <w:rsid w:val="000D51BE"/>
    <w:rsid w:val="000E10D5"/>
    <w:rsid w:val="000E229F"/>
    <w:rsid w:val="000E4F4D"/>
    <w:rsid w:val="000F5324"/>
    <w:rsid w:val="001141D8"/>
    <w:rsid w:val="00116A52"/>
    <w:rsid w:val="00116C33"/>
    <w:rsid w:val="001203CE"/>
    <w:rsid w:val="00123978"/>
    <w:rsid w:val="001521EE"/>
    <w:rsid w:val="001561E6"/>
    <w:rsid w:val="00160015"/>
    <w:rsid w:val="001700A3"/>
    <w:rsid w:val="00170F6A"/>
    <w:rsid w:val="00171607"/>
    <w:rsid w:val="0018004C"/>
    <w:rsid w:val="00181D6B"/>
    <w:rsid w:val="00185A2C"/>
    <w:rsid w:val="00186509"/>
    <w:rsid w:val="001971FC"/>
    <w:rsid w:val="001B0FBB"/>
    <w:rsid w:val="001B2DAF"/>
    <w:rsid w:val="001C31E2"/>
    <w:rsid w:val="001C63A3"/>
    <w:rsid w:val="001C797B"/>
    <w:rsid w:val="001C7E61"/>
    <w:rsid w:val="001D15C9"/>
    <w:rsid w:val="001D7B63"/>
    <w:rsid w:val="001E293C"/>
    <w:rsid w:val="002101A4"/>
    <w:rsid w:val="002111DD"/>
    <w:rsid w:val="0021132A"/>
    <w:rsid w:val="00213AA8"/>
    <w:rsid w:val="002229B2"/>
    <w:rsid w:val="00222B56"/>
    <w:rsid w:val="002236C7"/>
    <w:rsid w:val="00233116"/>
    <w:rsid w:val="00250F97"/>
    <w:rsid w:val="00255B68"/>
    <w:rsid w:val="00260448"/>
    <w:rsid w:val="00267C87"/>
    <w:rsid w:val="00270A9C"/>
    <w:rsid w:val="00271BBE"/>
    <w:rsid w:val="002832C6"/>
    <w:rsid w:val="0028492D"/>
    <w:rsid w:val="00286DE2"/>
    <w:rsid w:val="00287F9C"/>
    <w:rsid w:val="00291745"/>
    <w:rsid w:val="00295A1B"/>
    <w:rsid w:val="002B52F3"/>
    <w:rsid w:val="002C19BD"/>
    <w:rsid w:val="002D7048"/>
    <w:rsid w:val="002E7F23"/>
    <w:rsid w:val="002F5BD0"/>
    <w:rsid w:val="00301CE5"/>
    <w:rsid w:val="003033E0"/>
    <w:rsid w:val="00303AA1"/>
    <w:rsid w:val="003069D8"/>
    <w:rsid w:val="003324D0"/>
    <w:rsid w:val="003343FE"/>
    <w:rsid w:val="00340932"/>
    <w:rsid w:val="0035677B"/>
    <w:rsid w:val="00375750"/>
    <w:rsid w:val="00376861"/>
    <w:rsid w:val="0038349D"/>
    <w:rsid w:val="003A1582"/>
    <w:rsid w:val="003A1CD7"/>
    <w:rsid w:val="003A51AC"/>
    <w:rsid w:val="003B78BA"/>
    <w:rsid w:val="003C1214"/>
    <w:rsid w:val="003C1FC2"/>
    <w:rsid w:val="003C3B6D"/>
    <w:rsid w:val="003C6B63"/>
    <w:rsid w:val="003D6638"/>
    <w:rsid w:val="003D7AA1"/>
    <w:rsid w:val="003E403D"/>
    <w:rsid w:val="003E4E64"/>
    <w:rsid w:val="003F07D6"/>
    <w:rsid w:val="003F2107"/>
    <w:rsid w:val="00401E2C"/>
    <w:rsid w:val="00411845"/>
    <w:rsid w:val="00417EEC"/>
    <w:rsid w:val="00422E34"/>
    <w:rsid w:val="0042423B"/>
    <w:rsid w:val="004271B9"/>
    <w:rsid w:val="00440172"/>
    <w:rsid w:val="00442C29"/>
    <w:rsid w:val="00447326"/>
    <w:rsid w:val="00447BEC"/>
    <w:rsid w:val="004574DF"/>
    <w:rsid w:val="00460914"/>
    <w:rsid w:val="00462281"/>
    <w:rsid w:val="004653E8"/>
    <w:rsid w:val="004870E4"/>
    <w:rsid w:val="0049029F"/>
    <w:rsid w:val="00496BF9"/>
    <w:rsid w:val="004A0C76"/>
    <w:rsid w:val="004A3DF9"/>
    <w:rsid w:val="004A5947"/>
    <w:rsid w:val="004C2B39"/>
    <w:rsid w:val="004C2BCF"/>
    <w:rsid w:val="004D2429"/>
    <w:rsid w:val="004E3B10"/>
    <w:rsid w:val="005235B8"/>
    <w:rsid w:val="00523777"/>
    <w:rsid w:val="005363C4"/>
    <w:rsid w:val="00551717"/>
    <w:rsid w:val="005636E3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B5E06"/>
    <w:rsid w:val="005B693A"/>
    <w:rsid w:val="005C0D76"/>
    <w:rsid w:val="005C1DC8"/>
    <w:rsid w:val="005D0693"/>
    <w:rsid w:val="005D18D4"/>
    <w:rsid w:val="005D3492"/>
    <w:rsid w:val="005D4ACC"/>
    <w:rsid w:val="005D7211"/>
    <w:rsid w:val="005E00D9"/>
    <w:rsid w:val="005E11EA"/>
    <w:rsid w:val="005E6F61"/>
    <w:rsid w:val="00601CEA"/>
    <w:rsid w:val="00616EEA"/>
    <w:rsid w:val="00631F28"/>
    <w:rsid w:val="006422AA"/>
    <w:rsid w:val="0064731E"/>
    <w:rsid w:val="006559BE"/>
    <w:rsid w:val="0066309D"/>
    <w:rsid w:val="00664C02"/>
    <w:rsid w:val="0066500F"/>
    <w:rsid w:val="00670540"/>
    <w:rsid w:val="00670633"/>
    <w:rsid w:val="006709DB"/>
    <w:rsid w:val="006965F8"/>
    <w:rsid w:val="006A324B"/>
    <w:rsid w:val="006A5254"/>
    <w:rsid w:val="006B209E"/>
    <w:rsid w:val="006B65C2"/>
    <w:rsid w:val="006D156B"/>
    <w:rsid w:val="006E798F"/>
    <w:rsid w:val="006F0134"/>
    <w:rsid w:val="00700034"/>
    <w:rsid w:val="00700C62"/>
    <w:rsid w:val="00703C1B"/>
    <w:rsid w:val="00704EE5"/>
    <w:rsid w:val="007110A6"/>
    <w:rsid w:val="007147FC"/>
    <w:rsid w:val="00717266"/>
    <w:rsid w:val="00717EBE"/>
    <w:rsid w:val="00731CE2"/>
    <w:rsid w:val="00737799"/>
    <w:rsid w:val="00742C0E"/>
    <w:rsid w:val="00743981"/>
    <w:rsid w:val="007653B0"/>
    <w:rsid w:val="0077166A"/>
    <w:rsid w:val="00795B77"/>
    <w:rsid w:val="007A4ECE"/>
    <w:rsid w:val="007B1DEC"/>
    <w:rsid w:val="007D1FF9"/>
    <w:rsid w:val="007D2285"/>
    <w:rsid w:val="007D45FB"/>
    <w:rsid w:val="007E2C06"/>
    <w:rsid w:val="007E4404"/>
    <w:rsid w:val="007E56AE"/>
    <w:rsid w:val="007F354E"/>
    <w:rsid w:val="007F7E79"/>
    <w:rsid w:val="00804DC9"/>
    <w:rsid w:val="00814E5F"/>
    <w:rsid w:val="0082268C"/>
    <w:rsid w:val="00834DA0"/>
    <w:rsid w:val="0084170F"/>
    <w:rsid w:val="00850567"/>
    <w:rsid w:val="00850D6D"/>
    <w:rsid w:val="00851002"/>
    <w:rsid w:val="00852963"/>
    <w:rsid w:val="0086014E"/>
    <w:rsid w:val="008614F0"/>
    <w:rsid w:val="00867AFF"/>
    <w:rsid w:val="00870530"/>
    <w:rsid w:val="00877715"/>
    <w:rsid w:val="00880253"/>
    <w:rsid w:val="0089017E"/>
    <w:rsid w:val="00893A9D"/>
    <w:rsid w:val="0089721B"/>
    <w:rsid w:val="008A137B"/>
    <w:rsid w:val="008A523D"/>
    <w:rsid w:val="008A6B34"/>
    <w:rsid w:val="008B22C0"/>
    <w:rsid w:val="008B3F6D"/>
    <w:rsid w:val="008C3888"/>
    <w:rsid w:val="008D0B4A"/>
    <w:rsid w:val="008D18F0"/>
    <w:rsid w:val="008D6F00"/>
    <w:rsid w:val="008D79F8"/>
    <w:rsid w:val="009039DD"/>
    <w:rsid w:val="00916148"/>
    <w:rsid w:val="0092242D"/>
    <w:rsid w:val="00922F18"/>
    <w:rsid w:val="00927A58"/>
    <w:rsid w:val="009333C7"/>
    <w:rsid w:val="0094028F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51A"/>
    <w:rsid w:val="009878B5"/>
    <w:rsid w:val="00990D51"/>
    <w:rsid w:val="00996DDF"/>
    <w:rsid w:val="009A2633"/>
    <w:rsid w:val="009B02CD"/>
    <w:rsid w:val="009B4357"/>
    <w:rsid w:val="009B7945"/>
    <w:rsid w:val="009D77E1"/>
    <w:rsid w:val="009F6134"/>
    <w:rsid w:val="009F6CCD"/>
    <w:rsid w:val="00A01A24"/>
    <w:rsid w:val="00A051F7"/>
    <w:rsid w:val="00A17879"/>
    <w:rsid w:val="00A22588"/>
    <w:rsid w:val="00A25E06"/>
    <w:rsid w:val="00A26B40"/>
    <w:rsid w:val="00A34761"/>
    <w:rsid w:val="00A36B0B"/>
    <w:rsid w:val="00A460F5"/>
    <w:rsid w:val="00A5471C"/>
    <w:rsid w:val="00A60CBC"/>
    <w:rsid w:val="00A715A6"/>
    <w:rsid w:val="00A71ECD"/>
    <w:rsid w:val="00A80BA6"/>
    <w:rsid w:val="00A8337A"/>
    <w:rsid w:val="00A95D9B"/>
    <w:rsid w:val="00A976B2"/>
    <w:rsid w:val="00AA0D77"/>
    <w:rsid w:val="00AB04C8"/>
    <w:rsid w:val="00AB213A"/>
    <w:rsid w:val="00AC3000"/>
    <w:rsid w:val="00AC461F"/>
    <w:rsid w:val="00AC761C"/>
    <w:rsid w:val="00AE574C"/>
    <w:rsid w:val="00AE5D05"/>
    <w:rsid w:val="00AF4F10"/>
    <w:rsid w:val="00AF4F11"/>
    <w:rsid w:val="00B118A6"/>
    <w:rsid w:val="00B17B8A"/>
    <w:rsid w:val="00B200E3"/>
    <w:rsid w:val="00B407B3"/>
    <w:rsid w:val="00B43177"/>
    <w:rsid w:val="00B54B91"/>
    <w:rsid w:val="00B55C4B"/>
    <w:rsid w:val="00B65F9D"/>
    <w:rsid w:val="00B66F00"/>
    <w:rsid w:val="00B85B1B"/>
    <w:rsid w:val="00BA58C3"/>
    <w:rsid w:val="00BB175D"/>
    <w:rsid w:val="00BB3E48"/>
    <w:rsid w:val="00BC15CF"/>
    <w:rsid w:val="00BC585D"/>
    <w:rsid w:val="00BD11DF"/>
    <w:rsid w:val="00BD2C6F"/>
    <w:rsid w:val="00BD3261"/>
    <w:rsid w:val="00BD7AB7"/>
    <w:rsid w:val="00BE6AB5"/>
    <w:rsid w:val="00BF4634"/>
    <w:rsid w:val="00BF6114"/>
    <w:rsid w:val="00C06EBA"/>
    <w:rsid w:val="00C128E1"/>
    <w:rsid w:val="00C24D31"/>
    <w:rsid w:val="00C3025B"/>
    <w:rsid w:val="00C369D1"/>
    <w:rsid w:val="00C43B18"/>
    <w:rsid w:val="00C45095"/>
    <w:rsid w:val="00C471D1"/>
    <w:rsid w:val="00C56C5E"/>
    <w:rsid w:val="00C64C70"/>
    <w:rsid w:val="00C73D4C"/>
    <w:rsid w:val="00C75177"/>
    <w:rsid w:val="00C872DF"/>
    <w:rsid w:val="00CA4FA8"/>
    <w:rsid w:val="00CA6F4D"/>
    <w:rsid w:val="00CB049B"/>
    <w:rsid w:val="00CB6349"/>
    <w:rsid w:val="00CC5A51"/>
    <w:rsid w:val="00CD0099"/>
    <w:rsid w:val="00CD2C72"/>
    <w:rsid w:val="00CD5DCA"/>
    <w:rsid w:val="00CE7E97"/>
    <w:rsid w:val="00CF7AB0"/>
    <w:rsid w:val="00D2538D"/>
    <w:rsid w:val="00D2541F"/>
    <w:rsid w:val="00D30A67"/>
    <w:rsid w:val="00D43FF2"/>
    <w:rsid w:val="00D52392"/>
    <w:rsid w:val="00D65A8D"/>
    <w:rsid w:val="00D752C4"/>
    <w:rsid w:val="00DA3C2E"/>
    <w:rsid w:val="00DA40BE"/>
    <w:rsid w:val="00DA6BE5"/>
    <w:rsid w:val="00DB2842"/>
    <w:rsid w:val="00DB4621"/>
    <w:rsid w:val="00DB6617"/>
    <w:rsid w:val="00DB67A7"/>
    <w:rsid w:val="00DC4788"/>
    <w:rsid w:val="00DD0C46"/>
    <w:rsid w:val="00E03E32"/>
    <w:rsid w:val="00E053F4"/>
    <w:rsid w:val="00E15753"/>
    <w:rsid w:val="00E1722D"/>
    <w:rsid w:val="00E20E59"/>
    <w:rsid w:val="00E300BB"/>
    <w:rsid w:val="00E32C2C"/>
    <w:rsid w:val="00E3429A"/>
    <w:rsid w:val="00E452F7"/>
    <w:rsid w:val="00E53B31"/>
    <w:rsid w:val="00E547DC"/>
    <w:rsid w:val="00E557B9"/>
    <w:rsid w:val="00E60150"/>
    <w:rsid w:val="00E664E8"/>
    <w:rsid w:val="00E74978"/>
    <w:rsid w:val="00E7525B"/>
    <w:rsid w:val="00E75E2C"/>
    <w:rsid w:val="00E76DBE"/>
    <w:rsid w:val="00E773F9"/>
    <w:rsid w:val="00E83550"/>
    <w:rsid w:val="00E90AED"/>
    <w:rsid w:val="00E92158"/>
    <w:rsid w:val="00E936D1"/>
    <w:rsid w:val="00EB2879"/>
    <w:rsid w:val="00EC14E3"/>
    <w:rsid w:val="00EC18B4"/>
    <w:rsid w:val="00EC73F9"/>
    <w:rsid w:val="00EC78F0"/>
    <w:rsid w:val="00ED1729"/>
    <w:rsid w:val="00ED4EB0"/>
    <w:rsid w:val="00EE2FC6"/>
    <w:rsid w:val="00EE7D79"/>
    <w:rsid w:val="00EF1FDD"/>
    <w:rsid w:val="00F0011D"/>
    <w:rsid w:val="00F10125"/>
    <w:rsid w:val="00F12367"/>
    <w:rsid w:val="00F1532B"/>
    <w:rsid w:val="00F16FE5"/>
    <w:rsid w:val="00F21196"/>
    <w:rsid w:val="00F22556"/>
    <w:rsid w:val="00F22E72"/>
    <w:rsid w:val="00F26C5B"/>
    <w:rsid w:val="00F3258E"/>
    <w:rsid w:val="00F332D0"/>
    <w:rsid w:val="00F37DFF"/>
    <w:rsid w:val="00F539ED"/>
    <w:rsid w:val="00F5498F"/>
    <w:rsid w:val="00F57FCB"/>
    <w:rsid w:val="00F70141"/>
    <w:rsid w:val="00F7100A"/>
    <w:rsid w:val="00F74BB9"/>
    <w:rsid w:val="00F80FC9"/>
    <w:rsid w:val="00F84120"/>
    <w:rsid w:val="00F85289"/>
    <w:rsid w:val="00F930F5"/>
    <w:rsid w:val="00FA07CD"/>
    <w:rsid w:val="00FA342B"/>
    <w:rsid w:val="00FA360D"/>
    <w:rsid w:val="00FA42D7"/>
    <w:rsid w:val="00FA4446"/>
    <w:rsid w:val="00FC5D75"/>
    <w:rsid w:val="00FC7F39"/>
    <w:rsid w:val="00FD69BD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List Paragraph"/>
    <w:basedOn w:val="a"/>
    <w:uiPriority w:val="34"/>
    <w:qFormat/>
    <w:rsid w:val="0091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34BA-6EA1-4509-B260-0F8FD165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Груненко Яна Николаевна</cp:lastModifiedBy>
  <cp:revision>150</cp:revision>
  <cp:lastPrinted>2018-12-27T14:36:00Z</cp:lastPrinted>
  <dcterms:created xsi:type="dcterms:W3CDTF">2017-04-17T14:31:00Z</dcterms:created>
  <dcterms:modified xsi:type="dcterms:W3CDTF">2018-12-28T08:28:00Z</dcterms:modified>
</cp:coreProperties>
</file>