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609" w:rsidRPr="00486765" w:rsidRDefault="000C387C">
      <w:pPr>
        <w:rPr>
          <w:sz w:val="2"/>
          <w:szCs w:val="2"/>
        </w:rPr>
      </w:pPr>
    </w:p>
    <w:p w:rsidR="00C51609" w:rsidRPr="005B3E49" w:rsidRDefault="000C387C">
      <w:pPr>
        <w:rPr>
          <w:sz w:val="2"/>
          <w:szCs w:val="2"/>
        </w:rPr>
      </w:pPr>
    </w:p>
    <w:p w:rsidR="00C51609" w:rsidRPr="008A1A3C" w:rsidRDefault="000C387C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9F6CCD" w:rsidTr="00486765">
        <w:trPr>
          <w:trHeight w:val="1205"/>
        </w:trPr>
        <w:tc>
          <w:tcPr>
            <w:tcW w:w="3883" w:type="dxa"/>
          </w:tcPr>
          <w:p w:rsidR="009F6CCD" w:rsidRDefault="009F6CC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9F6CCD" w:rsidRDefault="009F6CC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9F6CCD" w:rsidRDefault="009F6CCD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9F6CCD" w:rsidRDefault="00EC18B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75721997" wp14:editId="354CAAE5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9F6CCD" w:rsidRDefault="009F6CCD">
            <w:pPr>
              <w:snapToGrid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9F6CCD" w:rsidRDefault="009F6CC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9F6CCD" w:rsidRDefault="009F6C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CE7E97" w:rsidRPr="00CE7E97" w:rsidRDefault="00CE7E97">
            <w:pPr>
              <w:jc w:val="center"/>
              <w:rPr>
                <w:b/>
                <w:sz w:val="18"/>
              </w:rPr>
            </w:pPr>
          </w:p>
          <w:p w:rsidR="009F6CCD" w:rsidRDefault="009F6CCD" w:rsidP="00486765">
            <w:pPr>
              <w:pStyle w:val="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8D6F00" w:rsidRPr="005B3E49" w:rsidRDefault="008D6F00" w:rsidP="005B3E49">
      <w:pPr>
        <w:pStyle w:val="3"/>
        <w:numPr>
          <w:ilvl w:val="0"/>
          <w:numId w:val="0"/>
        </w:numPr>
        <w:ind w:left="720"/>
        <w:rPr>
          <w:b w:val="0"/>
        </w:rPr>
      </w:pPr>
    </w:p>
    <w:p w:rsidR="008D6F00" w:rsidRDefault="002C2E1C" w:rsidP="00C128E1">
      <w:pPr>
        <w:jc w:val="center"/>
        <w:rPr>
          <w:b/>
          <w:bCs w:val="0"/>
          <w:sz w:val="32"/>
          <w:szCs w:val="20"/>
        </w:rPr>
      </w:pPr>
      <w:r>
        <w:rPr>
          <w:b/>
          <w:bCs w:val="0"/>
          <w:sz w:val="32"/>
          <w:szCs w:val="20"/>
        </w:rPr>
        <w:t>П О С Т А Н О В Л Е Н И Е</w:t>
      </w:r>
    </w:p>
    <w:p w:rsidR="0066309D" w:rsidRPr="005B3E49" w:rsidRDefault="0066309D" w:rsidP="005B3E49">
      <w:pPr>
        <w:jc w:val="center"/>
        <w:rPr>
          <w:sz w:val="20"/>
          <w:szCs w:val="20"/>
        </w:rPr>
      </w:pPr>
    </w:p>
    <w:p w:rsidR="00E81501" w:rsidRPr="00E81501" w:rsidRDefault="00E81501" w:rsidP="00E81501">
      <w:pPr>
        <w:pStyle w:val="a6"/>
        <w:jc w:val="center"/>
        <w:rPr>
          <w:bCs/>
          <w:szCs w:val="28"/>
        </w:rPr>
      </w:pPr>
      <w:r w:rsidRPr="00E81501">
        <w:rPr>
          <w:bCs/>
          <w:szCs w:val="28"/>
        </w:rPr>
        <w:t xml:space="preserve">от </w:t>
      </w:r>
      <w:r w:rsidR="000C387C">
        <w:rPr>
          <w:i/>
          <w:u w:val="single"/>
        </w:rPr>
        <w:t>23.08.2018   № 1071</w:t>
      </w:r>
      <w:bookmarkStart w:id="0" w:name="_GoBack"/>
      <w:bookmarkEnd w:id="0"/>
    </w:p>
    <w:p w:rsidR="00C128E1" w:rsidRDefault="00E81501" w:rsidP="00E81501">
      <w:pPr>
        <w:pStyle w:val="a6"/>
        <w:jc w:val="center"/>
      </w:pPr>
      <w:r w:rsidRPr="00E81501">
        <w:rPr>
          <w:bCs/>
          <w:szCs w:val="28"/>
        </w:rPr>
        <w:t>г. Майкоп</w:t>
      </w:r>
    </w:p>
    <w:p w:rsidR="00F3258E" w:rsidRDefault="00F3258E">
      <w:pPr>
        <w:pStyle w:val="a6"/>
      </w:pPr>
    </w:p>
    <w:p w:rsidR="00E81501" w:rsidRDefault="00E81501">
      <w:pPr>
        <w:pStyle w:val="a6"/>
      </w:pPr>
    </w:p>
    <w:p w:rsidR="00E81501" w:rsidRDefault="00E81501">
      <w:pPr>
        <w:pStyle w:val="a6"/>
      </w:pPr>
    </w:p>
    <w:p w:rsidR="00F43E7E" w:rsidRDefault="000D0AFC" w:rsidP="004C2970">
      <w:pPr>
        <w:pStyle w:val="a6"/>
        <w:jc w:val="center"/>
        <w:rPr>
          <w:b/>
          <w:bCs/>
          <w:szCs w:val="28"/>
        </w:rPr>
      </w:pPr>
      <w:r w:rsidRPr="000D0AFC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й</w:t>
      </w:r>
      <w:r w:rsidRPr="000D0AFC">
        <w:rPr>
          <w:b/>
          <w:bCs/>
          <w:szCs w:val="28"/>
        </w:rPr>
        <w:t xml:space="preserve"> в </w:t>
      </w:r>
      <w:r w:rsidR="004C2970">
        <w:rPr>
          <w:b/>
          <w:bCs/>
          <w:szCs w:val="28"/>
        </w:rPr>
        <w:t>постановление</w:t>
      </w:r>
      <w:r w:rsidR="004C0CDE">
        <w:rPr>
          <w:b/>
          <w:bCs/>
          <w:szCs w:val="28"/>
        </w:rPr>
        <w:t xml:space="preserve"> </w:t>
      </w:r>
      <w:r w:rsidRPr="000D0AFC">
        <w:rPr>
          <w:b/>
          <w:bCs/>
          <w:szCs w:val="28"/>
        </w:rPr>
        <w:t>Администрации муниципального образования «Город Майкоп»</w:t>
      </w:r>
      <w:r w:rsidR="004C0CDE">
        <w:rPr>
          <w:b/>
          <w:bCs/>
          <w:szCs w:val="28"/>
        </w:rPr>
        <w:t xml:space="preserve"> </w:t>
      </w:r>
      <w:r w:rsidRPr="000D0AFC">
        <w:rPr>
          <w:b/>
          <w:bCs/>
          <w:szCs w:val="28"/>
        </w:rPr>
        <w:t xml:space="preserve">от </w:t>
      </w:r>
      <w:r w:rsidR="004C2970">
        <w:rPr>
          <w:b/>
          <w:bCs/>
          <w:szCs w:val="28"/>
        </w:rPr>
        <w:t>20</w:t>
      </w:r>
      <w:r w:rsidRPr="000D0AFC">
        <w:rPr>
          <w:b/>
          <w:bCs/>
          <w:szCs w:val="28"/>
        </w:rPr>
        <w:t>.0</w:t>
      </w:r>
      <w:r w:rsidR="000D52D8">
        <w:rPr>
          <w:b/>
          <w:bCs/>
          <w:szCs w:val="28"/>
        </w:rPr>
        <w:t>6</w:t>
      </w:r>
      <w:r w:rsidRPr="000D0AFC">
        <w:rPr>
          <w:b/>
          <w:bCs/>
          <w:szCs w:val="28"/>
        </w:rPr>
        <w:t xml:space="preserve">.2018 </w:t>
      </w:r>
    </w:p>
    <w:p w:rsidR="00486765" w:rsidRDefault="000D0AFC" w:rsidP="004C2970">
      <w:pPr>
        <w:pStyle w:val="a6"/>
        <w:jc w:val="center"/>
        <w:rPr>
          <w:b/>
          <w:bCs/>
          <w:szCs w:val="28"/>
        </w:rPr>
      </w:pPr>
      <w:r w:rsidRPr="000D0AFC">
        <w:rPr>
          <w:b/>
          <w:bCs/>
          <w:szCs w:val="28"/>
        </w:rPr>
        <w:t xml:space="preserve">№ </w:t>
      </w:r>
      <w:r w:rsidR="00F43E7E">
        <w:rPr>
          <w:b/>
          <w:bCs/>
          <w:szCs w:val="28"/>
        </w:rPr>
        <w:t>75</w:t>
      </w:r>
      <w:r w:rsidR="004C2970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</w:t>
      </w:r>
      <w:r w:rsidR="002F5F8A">
        <w:rPr>
          <w:b/>
          <w:bCs/>
          <w:szCs w:val="28"/>
        </w:rPr>
        <w:t>«</w:t>
      </w:r>
      <w:r w:rsidR="002F5F8A" w:rsidRPr="002F5F8A">
        <w:rPr>
          <w:b/>
          <w:bCs/>
          <w:szCs w:val="28"/>
        </w:rPr>
        <w:t xml:space="preserve">О </w:t>
      </w:r>
      <w:r w:rsidR="004C2970">
        <w:rPr>
          <w:b/>
          <w:bCs/>
          <w:szCs w:val="28"/>
        </w:rPr>
        <w:t xml:space="preserve">неотложных мерах по уничтожению на территории </w:t>
      </w:r>
      <w:r w:rsidR="002F5F8A" w:rsidRPr="002F5F8A">
        <w:rPr>
          <w:b/>
          <w:bCs/>
          <w:szCs w:val="28"/>
        </w:rPr>
        <w:t>муниципального образования «Город Майкоп»</w:t>
      </w:r>
      <w:r w:rsidR="004C2970">
        <w:rPr>
          <w:b/>
          <w:bCs/>
          <w:szCs w:val="28"/>
        </w:rPr>
        <w:t xml:space="preserve"> амброзии </w:t>
      </w:r>
    </w:p>
    <w:p w:rsidR="00F3258E" w:rsidRPr="000D0AFC" w:rsidRDefault="004C2970" w:rsidP="004C2970">
      <w:pPr>
        <w:pStyle w:val="a6"/>
        <w:jc w:val="center"/>
        <w:rPr>
          <w:b/>
          <w:bCs/>
          <w:szCs w:val="28"/>
        </w:rPr>
      </w:pPr>
      <w:r>
        <w:rPr>
          <w:b/>
          <w:bCs/>
          <w:szCs w:val="28"/>
        </w:rPr>
        <w:t>и другой сорной растительности»</w:t>
      </w:r>
    </w:p>
    <w:p w:rsidR="00ED4EB0" w:rsidRDefault="00ED4EB0" w:rsidP="00996DDF">
      <w:pPr>
        <w:pStyle w:val="a6"/>
      </w:pPr>
    </w:p>
    <w:p w:rsidR="000D0AFC" w:rsidRDefault="000D0AFC" w:rsidP="00996DDF">
      <w:pPr>
        <w:pStyle w:val="a6"/>
      </w:pPr>
    </w:p>
    <w:p w:rsidR="000D0AFC" w:rsidRDefault="000D0AFC" w:rsidP="00996DDF">
      <w:pPr>
        <w:pStyle w:val="a6"/>
      </w:pPr>
    </w:p>
    <w:p w:rsidR="0066309D" w:rsidRDefault="000D0AFC" w:rsidP="00E81501">
      <w:pPr>
        <w:pStyle w:val="af2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D0A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связи с организационно-штатными </w:t>
      </w:r>
      <w:proofErr w:type="gramStart"/>
      <w:r w:rsidRPr="000D0A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изменениями</w:t>
      </w:r>
      <w:r w:rsidR="009E11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  </w:t>
      </w:r>
      <w:proofErr w:type="gramEnd"/>
      <w:r w:rsidR="009E11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</w:t>
      </w:r>
      <w:r w:rsidR="00F43E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 о с т а н о в л я ю</w:t>
      </w:r>
      <w:r w:rsidR="00F57FC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0D0AFC" w:rsidRDefault="00996DDF" w:rsidP="004C2970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804DC9">
        <w:rPr>
          <w:rFonts w:eastAsia="Calibri"/>
          <w:sz w:val="28"/>
          <w:szCs w:val="28"/>
          <w:lang w:eastAsia="en-US"/>
        </w:rPr>
        <w:t>1.</w:t>
      </w:r>
      <w:r w:rsidR="000D0AFC">
        <w:rPr>
          <w:rFonts w:eastAsia="Calibri"/>
          <w:sz w:val="28"/>
          <w:szCs w:val="28"/>
          <w:lang w:eastAsia="en-US"/>
        </w:rPr>
        <w:t xml:space="preserve"> </w:t>
      </w:r>
      <w:r w:rsidR="000D0AFC" w:rsidRPr="000D0AFC">
        <w:rPr>
          <w:rFonts w:eastAsia="Calibri"/>
          <w:sz w:val="28"/>
          <w:szCs w:val="28"/>
          <w:lang w:eastAsia="en-US"/>
        </w:rPr>
        <w:t>Внести</w:t>
      </w:r>
      <w:r w:rsidR="000D0AFC">
        <w:rPr>
          <w:rFonts w:eastAsia="Calibri"/>
          <w:sz w:val="28"/>
          <w:szCs w:val="28"/>
          <w:lang w:eastAsia="en-US"/>
        </w:rPr>
        <w:t xml:space="preserve"> </w:t>
      </w:r>
      <w:r w:rsidR="002F5F8A">
        <w:rPr>
          <w:rFonts w:eastAsia="Calibri"/>
          <w:sz w:val="28"/>
          <w:szCs w:val="28"/>
          <w:lang w:eastAsia="en-US"/>
        </w:rPr>
        <w:t xml:space="preserve">в </w:t>
      </w:r>
      <w:r w:rsidR="004C2970">
        <w:rPr>
          <w:rFonts w:eastAsia="Calibri"/>
          <w:sz w:val="28"/>
          <w:szCs w:val="28"/>
          <w:lang w:eastAsia="en-US"/>
        </w:rPr>
        <w:t>постановление</w:t>
      </w:r>
      <w:r w:rsidR="002F5F8A">
        <w:rPr>
          <w:rFonts w:eastAsia="Calibri"/>
          <w:sz w:val="28"/>
          <w:szCs w:val="28"/>
          <w:lang w:eastAsia="en-US"/>
        </w:rPr>
        <w:t xml:space="preserve"> </w:t>
      </w:r>
      <w:r w:rsidR="002F5F8A" w:rsidRPr="002F5F8A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«Город Майкоп» от </w:t>
      </w:r>
      <w:r w:rsidR="004C2970">
        <w:rPr>
          <w:rFonts w:eastAsia="Calibri"/>
          <w:sz w:val="28"/>
          <w:szCs w:val="28"/>
          <w:lang w:eastAsia="en-US"/>
        </w:rPr>
        <w:t>20</w:t>
      </w:r>
      <w:r w:rsidR="002F5F8A" w:rsidRPr="002F5F8A">
        <w:rPr>
          <w:rFonts w:eastAsia="Calibri"/>
          <w:sz w:val="28"/>
          <w:szCs w:val="28"/>
          <w:lang w:eastAsia="en-US"/>
        </w:rPr>
        <w:t xml:space="preserve">.06.2018 № </w:t>
      </w:r>
      <w:r w:rsidR="004C2970">
        <w:rPr>
          <w:rFonts w:eastAsia="Calibri"/>
          <w:sz w:val="28"/>
          <w:szCs w:val="28"/>
          <w:lang w:eastAsia="en-US"/>
        </w:rPr>
        <w:t>755</w:t>
      </w:r>
      <w:r w:rsidR="002F5F8A" w:rsidRPr="002F5F8A">
        <w:rPr>
          <w:rFonts w:eastAsia="Calibri"/>
          <w:sz w:val="28"/>
          <w:szCs w:val="28"/>
          <w:lang w:eastAsia="en-US"/>
        </w:rPr>
        <w:t xml:space="preserve"> «О </w:t>
      </w:r>
      <w:r w:rsidR="004C2970" w:rsidRPr="004C2970">
        <w:rPr>
          <w:rFonts w:eastAsia="Calibri"/>
          <w:sz w:val="28"/>
          <w:szCs w:val="28"/>
          <w:lang w:eastAsia="en-US"/>
        </w:rPr>
        <w:t>неотложных мерах по уничтожению на террито</w:t>
      </w:r>
      <w:r w:rsidR="004C2970">
        <w:rPr>
          <w:rFonts w:eastAsia="Calibri"/>
          <w:sz w:val="28"/>
          <w:szCs w:val="28"/>
          <w:lang w:eastAsia="en-US"/>
        </w:rPr>
        <w:t xml:space="preserve">рии муниципального образования </w:t>
      </w:r>
      <w:r w:rsidR="004C2970" w:rsidRPr="004C2970">
        <w:rPr>
          <w:rFonts w:eastAsia="Calibri"/>
          <w:sz w:val="28"/>
          <w:szCs w:val="28"/>
          <w:lang w:eastAsia="en-US"/>
        </w:rPr>
        <w:t>«Город Майкоп» амброзии и другой сорной растительности»</w:t>
      </w:r>
      <w:r w:rsidR="002F5F8A">
        <w:rPr>
          <w:rFonts w:eastAsia="Calibri"/>
          <w:sz w:val="28"/>
          <w:szCs w:val="28"/>
          <w:lang w:eastAsia="en-US"/>
        </w:rPr>
        <w:t xml:space="preserve"> </w:t>
      </w:r>
      <w:r w:rsidR="000D0AFC" w:rsidRPr="000D0AFC">
        <w:rPr>
          <w:rFonts w:eastAsia="Calibri"/>
          <w:sz w:val="28"/>
          <w:szCs w:val="28"/>
          <w:lang w:eastAsia="en-US"/>
        </w:rPr>
        <w:t>следующ</w:t>
      </w:r>
      <w:r w:rsidR="000D0AFC">
        <w:rPr>
          <w:rFonts w:eastAsia="Calibri"/>
          <w:sz w:val="28"/>
          <w:szCs w:val="28"/>
          <w:lang w:eastAsia="en-US"/>
        </w:rPr>
        <w:t>ие</w:t>
      </w:r>
      <w:r w:rsidR="000D0AFC" w:rsidRPr="000D0AFC">
        <w:rPr>
          <w:rFonts w:eastAsia="Calibri"/>
          <w:sz w:val="28"/>
          <w:szCs w:val="28"/>
          <w:lang w:eastAsia="en-US"/>
        </w:rPr>
        <w:t xml:space="preserve"> </w:t>
      </w:r>
      <w:r w:rsidR="000D0AFC">
        <w:rPr>
          <w:rFonts w:eastAsia="Calibri"/>
          <w:sz w:val="28"/>
          <w:szCs w:val="28"/>
          <w:lang w:eastAsia="en-US"/>
        </w:rPr>
        <w:t>изменения:</w:t>
      </w:r>
    </w:p>
    <w:p w:rsidR="00310E54" w:rsidRDefault="000D0AFC" w:rsidP="0077280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23DC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="00FD74BA">
        <w:rPr>
          <w:rFonts w:eastAsia="Calibri"/>
          <w:sz w:val="28"/>
          <w:szCs w:val="28"/>
          <w:lang w:eastAsia="en-US"/>
        </w:rPr>
        <w:t xml:space="preserve"> </w:t>
      </w:r>
      <w:r w:rsidR="00C8222C">
        <w:rPr>
          <w:rFonts w:eastAsia="Calibri"/>
          <w:sz w:val="28"/>
          <w:szCs w:val="28"/>
          <w:lang w:eastAsia="en-US"/>
        </w:rPr>
        <w:t>Исключить из</w:t>
      </w:r>
      <w:r w:rsidR="00FD74BA">
        <w:rPr>
          <w:rFonts w:eastAsia="Calibri"/>
          <w:sz w:val="28"/>
          <w:szCs w:val="28"/>
          <w:lang w:eastAsia="en-US"/>
        </w:rPr>
        <w:t xml:space="preserve"> состав</w:t>
      </w:r>
      <w:r w:rsidR="00C8222C">
        <w:rPr>
          <w:rFonts w:eastAsia="Calibri"/>
          <w:sz w:val="28"/>
          <w:szCs w:val="28"/>
          <w:lang w:eastAsia="en-US"/>
        </w:rPr>
        <w:t>а</w:t>
      </w:r>
      <w:r w:rsidR="00FD74BA">
        <w:rPr>
          <w:rFonts w:eastAsia="Calibri"/>
          <w:sz w:val="28"/>
          <w:szCs w:val="28"/>
          <w:lang w:eastAsia="en-US"/>
        </w:rPr>
        <w:t xml:space="preserve"> комиссии</w:t>
      </w:r>
      <w:r w:rsidR="00772808">
        <w:rPr>
          <w:rFonts w:eastAsia="Calibri"/>
          <w:sz w:val="28"/>
          <w:szCs w:val="28"/>
          <w:lang w:eastAsia="en-US"/>
        </w:rPr>
        <w:t xml:space="preserve"> по проверке хода выполнения плана борьбы с амброзией и другой сорной растительностью </w:t>
      </w:r>
      <w:r w:rsidR="002B7046" w:rsidRPr="002B7046">
        <w:rPr>
          <w:rFonts w:eastAsia="Calibri"/>
          <w:sz w:val="28"/>
          <w:szCs w:val="28"/>
          <w:lang w:eastAsia="en-US"/>
        </w:rPr>
        <w:t>Лебедев</w:t>
      </w:r>
      <w:r w:rsidR="00C8222C">
        <w:rPr>
          <w:rFonts w:eastAsia="Calibri"/>
          <w:sz w:val="28"/>
          <w:szCs w:val="28"/>
          <w:lang w:eastAsia="en-US"/>
        </w:rPr>
        <w:t>а</w:t>
      </w:r>
      <w:r w:rsidR="002B7046" w:rsidRPr="002B7046">
        <w:rPr>
          <w:rFonts w:eastAsia="Calibri"/>
          <w:sz w:val="28"/>
          <w:szCs w:val="28"/>
          <w:lang w:eastAsia="en-US"/>
        </w:rPr>
        <w:t xml:space="preserve"> А.А.</w:t>
      </w:r>
    </w:p>
    <w:p w:rsidR="00C8222C" w:rsidRDefault="00C8222C" w:rsidP="002C2E1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23DC8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Включить в состав комиссии </w:t>
      </w:r>
      <w:r w:rsidR="00772808">
        <w:rPr>
          <w:rFonts w:eastAsia="Calibri"/>
          <w:sz w:val="28"/>
          <w:szCs w:val="28"/>
          <w:lang w:eastAsia="en-US"/>
        </w:rPr>
        <w:t xml:space="preserve">по проверке хода выполнения плана борьбы с амброзией и другой сорной растительностью </w:t>
      </w:r>
      <w:proofErr w:type="spellStart"/>
      <w:r>
        <w:rPr>
          <w:rFonts w:eastAsia="Calibri"/>
          <w:sz w:val="28"/>
          <w:szCs w:val="28"/>
          <w:lang w:eastAsia="en-US"/>
        </w:rPr>
        <w:t>Едыгова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Р.К. - </w:t>
      </w:r>
      <w:r w:rsidRPr="00C8222C">
        <w:rPr>
          <w:rFonts w:eastAsia="Calibri"/>
          <w:sz w:val="28"/>
          <w:szCs w:val="28"/>
          <w:lang w:eastAsia="en-US"/>
        </w:rPr>
        <w:t>руководител</w:t>
      </w:r>
      <w:r w:rsidR="009D1704">
        <w:rPr>
          <w:rFonts w:eastAsia="Calibri"/>
          <w:sz w:val="28"/>
          <w:szCs w:val="28"/>
          <w:lang w:eastAsia="en-US"/>
        </w:rPr>
        <w:t>я</w:t>
      </w:r>
      <w:r w:rsidRPr="00C8222C">
        <w:rPr>
          <w:rFonts w:eastAsia="Calibri"/>
          <w:sz w:val="28"/>
          <w:szCs w:val="28"/>
          <w:lang w:eastAsia="en-US"/>
        </w:rPr>
        <w:t xml:space="preserve"> Управления </w:t>
      </w:r>
      <w:r w:rsidR="00D0152D">
        <w:rPr>
          <w:rFonts w:eastAsia="Calibri"/>
          <w:sz w:val="28"/>
          <w:szCs w:val="28"/>
          <w:lang w:eastAsia="en-US"/>
        </w:rPr>
        <w:t>жилищно</w:t>
      </w:r>
      <w:r w:rsidR="00486765">
        <w:rPr>
          <w:rFonts w:eastAsia="Calibri"/>
          <w:sz w:val="28"/>
          <w:szCs w:val="28"/>
          <w:lang w:eastAsia="en-US"/>
        </w:rPr>
        <w:t>-</w:t>
      </w:r>
      <w:r w:rsidRPr="00C8222C">
        <w:rPr>
          <w:rFonts w:eastAsia="Calibri"/>
          <w:sz w:val="28"/>
          <w:szCs w:val="28"/>
          <w:lang w:eastAsia="en-US"/>
        </w:rPr>
        <w:t>коммунального хозяйства и благоустройства Администрации му</w:t>
      </w:r>
      <w:r w:rsidR="00990F3D">
        <w:rPr>
          <w:rFonts w:eastAsia="Calibri"/>
          <w:sz w:val="28"/>
          <w:szCs w:val="28"/>
          <w:lang w:eastAsia="en-US"/>
        </w:rPr>
        <w:t>ниципального образования «Город </w:t>
      </w:r>
      <w:r w:rsidRPr="00C8222C">
        <w:rPr>
          <w:rFonts w:eastAsia="Calibri"/>
          <w:sz w:val="28"/>
          <w:szCs w:val="28"/>
          <w:lang w:eastAsia="en-US"/>
        </w:rPr>
        <w:t>Майкоп»</w:t>
      </w:r>
      <w:r w:rsidR="00361EEA">
        <w:rPr>
          <w:rFonts w:eastAsia="Calibri"/>
          <w:sz w:val="28"/>
          <w:szCs w:val="28"/>
          <w:lang w:eastAsia="en-US"/>
        </w:rPr>
        <w:t>.</w:t>
      </w:r>
    </w:p>
    <w:p w:rsidR="00772808" w:rsidRDefault="00772808" w:rsidP="002C2E1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Опубликовать настоящее постановление в газете «Майкопские новости» и разместить на сайте Администрации муниципаль</w:t>
      </w:r>
      <w:r w:rsidR="00361EEA">
        <w:rPr>
          <w:rFonts w:eastAsia="Calibri"/>
          <w:sz w:val="28"/>
          <w:szCs w:val="28"/>
          <w:lang w:eastAsia="en-US"/>
        </w:rPr>
        <w:t>ного образования «Город Майкоп».</w:t>
      </w:r>
    </w:p>
    <w:p w:rsidR="00F3258E" w:rsidRDefault="00FF48D8" w:rsidP="00E81501">
      <w:pPr>
        <w:pStyle w:val="a6"/>
        <w:ind w:firstLine="709"/>
        <w:rPr>
          <w:szCs w:val="28"/>
        </w:rPr>
      </w:pPr>
      <w:r>
        <w:rPr>
          <w:szCs w:val="28"/>
        </w:rPr>
        <w:t>3</w:t>
      </w:r>
      <w:r w:rsidR="00AA0D77">
        <w:rPr>
          <w:szCs w:val="28"/>
        </w:rPr>
        <w:t xml:space="preserve">. </w:t>
      </w:r>
      <w:r w:rsidR="00AA0D77" w:rsidRPr="00AA0D77">
        <w:rPr>
          <w:szCs w:val="28"/>
        </w:rPr>
        <w:t xml:space="preserve">Настоящее </w:t>
      </w:r>
      <w:r w:rsidR="00F43E7E">
        <w:rPr>
          <w:szCs w:val="28"/>
        </w:rPr>
        <w:t>постановление</w:t>
      </w:r>
      <w:r w:rsidR="00AA0D77" w:rsidRPr="00AA0D77">
        <w:rPr>
          <w:szCs w:val="28"/>
        </w:rPr>
        <w:t xml:space="preserve"> вступает в силу со дня его </w:t>
      </w:r>
      <w:r w:rsidR="00772808">
        <w:rPr>
          <w:szCs w:val="28"/>
        </w:rPr>
        <w:t>официального опубликования</w:t>
      </w:r>
      <w:r w:rsidR="00AA0D77">
        <w:rPr>
          <w:szCs w:val="28"/>
        </w:rPr>
        <w:t>.</w:t>
      </w:r>
    </w:p>
    <w:p w:rsidR="00950C37" w:rsidRDefault="00950C37" w:rsidP="00E81501">
      <w:pPr>
        <w:pStyle w:val="a6"/>
        <w:ind w:firstLine="709"/>
        <w:rPr>
          <w:szCs w:val="28"/>
        </w:rPr>
      </w:pPr>
    </w:p>
    <w:p w:rsidR="000D0AFC" w:rsidRDefault="000D0AFC" w:rsidP="00BA58C3">
      <w:pPr>
        <w:pStyle w:val="a6"/>
        <w:ind w:firstLine="709"/>
        <w:rPr>
          <w:szCs w:val="28"/>
        </w:rPr>
      </w:pPr>
    </w:p>
    <w:p w:rsidR="00ED4EB0" w:rsidRDefault="00ED4EB0" w:rsidP="001C31E2">
      <w:pPr>
        <w:pStyle w:val="a6"/>
        <w:rPr>
          <w:szCs w:val="28"/>
        </w:rPr>
      </w:pPr>
    </w:p>
    <w:p w:rsidR="005B3E49" w:rsidRPr="005B3E49" w:rsidRDefault="005B3E49" w:rsidP="005B3E49">
      <w:pPr>
        <w:jc w:val="both"/>
        <w:rPr>
          <w:sz w:val="28"/>
          <w:szCs w:val="28"/>
        </w:rPr>
      </w:pPr>
      <w:r w:rsidRPr="005B3E49">
        <w:rPr>
          <w:sz w:val="28"/>
          <w:szCs w:val="28"/>
        </w:rPr>
        <w:t>Исполняющий обязанности Главы</w:t>
      </w:r>
    </w:p>
    <w:p w:rsidR="005B3E49" w:rsidRPr="005B3E49" w:rsidRDefault="005B3E49" w:rsidP="005B3E49">
      <w:pPr>
        <w:jc w:val="both"/>
        <w:rPr>
          <w:sz w:val="28"/>
          <w:szCs w:val="28"/>
        </w:rPr>
      </w:pPr>
      <w:r w:rsidRPr="005B3E49">
        <w:rPr>
          <w:sz w:val="28"/>
          <w:szCs w:val="28"/>
        </w:rPr>
        <w:t xml:space="preserve">муниципального образования </w:t>
      </w:r>
    </w:p>
    <w:p w:rsidR="0098751A" w:rsidRDefault="005B3E49" w:rsidP="005B3E49">
      <w:pPr>
        <w:jc w:val="both"/>
        <w:rPr>
          <w:sz w:val="28"/>
          <w:szCs w:val="28"/>
        </w:rPr>
      </w:pPr>
      <w:r w:rsidRPr="005B3E49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4692590</wp:posOffset>
            </wp:positionH>
            <wp:positionV relativeFrom="margin">
              <wp:posOffset>9436651</wp:posOffset>
            </wp:positionV>
            <wp:extent cx="1186180" cy="367554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36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3E49">
        <w:rPr>
          <w:sz w:val="28"/>
          <w:szCs w:val="28"/>
        </w:rPr>
        <w:t xml:space="preserve">«Город </w:t>
      </w:r>
      <w:proofErr w:type="gramStart"/>
      <w:r w:rsidRPr="005B3E49">
        <w:rPr>
          <w:sz w:val="28"/>
          <w:szCs w:val="28"/>
        </w:rPr>
        <w:t xml:space="preserve">Майкоп»   </w:t>
      </w:r>
      <w:proofErr w:type="gramEnd"/>
      <w:r w:rsidRPr="005B3E4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5B3E4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Pr="005B3E49">
        <w:rPr>
          <w:sz w:val="28"/>
          <w:szCs w:val="28"/>
        </w:rPr>
        <w:t xml:space="preserve">  А.З. </w:t>
      </w:r>
      <w:proofErr w:type="spellStart"/>
      <w:r w:rsidRPr="005B3E49">
        <w:rPr>
          <w:sz w:val="28"/>
          <w:szCs w:val="28"/>
        </w:rPr>
        <w:t>Китариев</w:t>
      </w:r>
      <w:proofErr w:type="spellEnd"/>
    </w:p>
    <w:sectPr w:rsidR="0098751A" w:rsidSect="00990F3D">
      <w:footnotePr>
        <w:pos w:val="beneathText"/>
      </w:footnotePr>
      <w:pgSz w:w="11905" w:h="16837"/>
      <w:pgMar w:top="993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480361D"/>
    <w:multiLevelType w:val="hybridMultilevel"/>
    <w:tmpl w:val="7AB8458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2623"/>
    <w:rsid w:val="000138CB"/>
    <w:rsid w:val="000146C5"/>
    <w:rsid w:val="000156B3"/>
    <w:rsid w:val="00015C67"/>
    <w:rsid w:val="00020BE9"/>
    <w:rsid w:val="000234F0"/>
    <w:rsid w:val="000333F6"/>
    <w:rsid w:val="0004525B"/>
    <w:rsid w:val="000472A2"/>
    <w:rsid w:val="00061E36"/>
    <w:rsid w:val="000706E8"/>
    <w:rsid w:val="00071355"/>
    <w:rsid w:val="00080ABB"/>
    <w:rsid w:val="000846B8"/>
    <w:rsid w:val="000858C7"/>
    <w:rsid w:val="00094F7E"/>
    <w:rsid w:val="000C387C"/>
    <w:rsid w:val="000C3A5A"/>
    <w:rsid w:val="000C4478"/>
    <w:rsid w:val="000D0AFC"/>
    <w:rsid w:val="000D51BE"/>
    <w:rsid w:val="000D52D8"/>
    <w:rsid w:val="000E10D5"/>
    <w:rsid w:val="000E229F"/>
    <w:rsid w:val="000E4F4D"/>
    <w:rsid w:val="000F5324"/>
    <w:rsid w:val="001141D8"/>
    <w:rsid w:val="00116A52"/>
    <w:rsid w:val="00116C33"/>
    <w:rsid w:val="001203CE"/>
    <w:rsid w:val="00123978"/>
    <w:rsid w:val="001521EE"/>
    <w:rsid w:val="001561E6"/>
    <w:rsid w:val="00160015"/>
    <w:rsid w:val="001700A3"/>
    <w:rsid w:val="00170F6A"/>
    <w:rsid w:val="00171607"/>
    <w:rsid w:val="0018004C"/>
    <w:rsid w:val="00181D6B"/>
    <w:rsid w:val="00185A2C"/>
    <w:rsid w:val="00186509"/>
    <w:rsid w:val="001971FC"/>
    <w:rsid w:val="001B0FBB"/>
    <w:rsid w:val="001B2DAF"/>
    <w:rsid w:val="001C31E2"/>
    <w:rsid w:val="001C63A3"/>
    <w:rsid w:val="001C797B"/>
    <w:rsid w:val="001C7E61"/>
    <w:rsid w:val="001D15C9"/>
    <w:rsid w:val="001D7B63"/>
    <w:rsid w:val="001E293C"/>
    <w:rsid w:val="002101A4"/>
    <w:rsid w:val="002111DD"/>
    <w:rsid w:val="0021132A"/>
    <w:rsid w:val="00213AA8"/>
    <w:rsid w:val="002229B2"/>
    <w:rsid w:val="00222B56"/>
    <w:rsid w:val="002236C7"/>
    <w:rsid w:val="00250F97"/>
    <w:rsid w:val="00255B68"/>
    <w:rsid w:val="00260448"/>
    <w:rsid w:val="00267C87"/>
    <w:rsid w:val="00270A9C"/>
    <w:rsid w:val="00271BBE"/>
    <w:rsid w:val="002832C6"/>
    <w:rsid w:val="0028492D"/>
    <w:rsid w:val="00286DE2"/>
    <w:rsid w:val="00287F9C"/>
    <w:rsid w:val="00291745"/>
    <w:rsid w:val="00295A1B"/>
    <w:rsid w:val="00296B01"/>
    <w:rsid w:val="002B52F3"/>
    <w:rsid w:val="002B7046"/>
    <w:rsid w:val="002C19BD"/>
    <w:rsid w:val="002C2E1C"/>
    <w:rsid w:val="002D7048"/>
    <w:rsid w:val="002E7F23"/>
    <w:rsid w:val="002F5BD0"/>
    <w:rsid w:val="002F5F8A"/>
    <w:rsid w:val="003033E0"/>
    <w:rsid w:val="00303AA1"/>
    <w:rsid w:val="003051C5"/>
    <w:rsid w:val="003069D8"/>
    <w:rsid w:val="00310E54"/>
    <w:rsid w:val="003324D0"/>
    <w:rsid w:val="00340932"/>
    <w:rsid w:val="00361EEA"/>
    <w:rsid w:val="00375750"/>
    <w:rsid w:val="00376861"/>
    <w:rsid w:val="0038349D"/>
    <w:rsid w:val="003A1582"/>
    <w:rsid w:val="003A1CD7"/>
    <w:rsid w:val="003A51AC"/>
    <w:rsid w:val="003B78BA"/>
    <w:rsid w:val="003C1FC2"/>
    <w:rsid w:val="003C3B6D"/>
    <w:rsid w:val="003C6B63"/>
    <w:rsid w:val="003D6638"/>
    <w:rsid w:val="003D7AA1"/>
    <w:rsid w:val="003E403D"/>
    <w:rsid w:val="003E4E64"/>
    <w:rsid w:val="003F07D6"/>
    <w:rsid w:val="003F2107"/>
    <w:rsid w:val="00401E2C"/>
    <w:rsid w:val="00411845"/>
    <w:rsid w:val="00417EEC"/>
    <w:rsid w:val="00422E34"/>
    <w:rsid w:val="0042423B"/>
    <w:rsid w:val="004271B9"/>
    <w:rsid w:val="00440172"/>
    <w:rsid w:val="00442C29"/>
    <w:rsid w:val="00447326"/>
    <w:rsid w:val="00447BEC"/>
    <w:rsid w:val="004574DF"/>
    <w:rsid w:val="00460914"/>
    <w:rsid w:val="00462281"/>
    <w:rsid w:val="004653E8"/>
    <w:rsid w:val="00473E10"/>
    <w:rsid w:val="00486765"/>
    <w:rsid w:val="0049029F"/>
    <w:rsid w:val="00496BF9"/>
    <w:rsid w:val="004A0C76"/>
    <w:rsid w:val="004A3DF9"/>
    <w:rsid w:val="004A5947"/>
    <w:rsid w:val="004C0CDE"/>
    <w:rsid w:val="004C2970"/>
    <w:rsid w:val="004C2B39"/>
    <w:rsid w:val="004C2BCF"/>
    <w:rsid w:val="004D2429"/>
    <w:rsid w:val="004E3B10"/>
    <w:rsid w:val="00502FC8"/>
    <w:rsid w:val="005235B8"/>
    <w:rsid w:val="00523777"/>
    <w:rsid w:val="005363C4"/>
    <w:rsid w:val="00551717"/>
    <w:rsid w:val="005636E3"/>
    <w:rsid w:val="00563E30"/>
    <w:rsid w:val="0056717B"/>
    <w:rsid w:val="00583B1D"/>
    <w:rsid w:val="005A0396"/>
    <w:rsid w:val="005A1CCB"/>
    <w:rsid w:val="005A1FBE"/>
    <w:rsid w:val="005A2393"/>
    <w:rsid w:val="005A342E"/>
    <w:rsid w:val="005A7729"/>
    <w:rsid w:val="005B3E49"/>
    <w:rsid w:val="005B5E06"/>
    <w:rsid w:val="005B693A"/>
    <w:rsid w:val="005C0D76"/>
    <w:rsid w:val="005C1DC8"/>
    <w:rsid w:val="005D0693"/>
    <w:rsid w:val="005D18D4"/>
    <w:rsid w:val="005D3492"/>
    <w:rsid w:val="005D4ACC"/>
    <w:rsid w:val="005D7211"/>
    <w:rsid w:val="005E11EA"/>
    <w:rsid w:val="005E6F61"/>
    <w:rsid w:val="00601CEA"/>
    <w:rsid w:val="00616EEA"/>
    <w:rsid w:val="00631F28"/>
    <w:rsid w:val="006422AA"/>
    <w:rsid w:val="0064731E"/>
    <w:rsid w:val="006559BE"/>
    <w:rsid w:val="0066309D"/>
    <w:rsid w:val="00664C02"/>
    <w:rsid w:val="0066500F"/>
    <w:rsid w:val="00670540"/>
    <w:rsid w:val="00670633"/>
    <w:rsid w:val="006709DB"/>
    <w:rsid w:val="006965F8"/>
    <w:rsid w:val="006A324B"/>
    <w:rsid w:val="006A5254"/>
    <w:rsid w:val="006B209E"/>
    <w:rsid w:val="006B65C2"/>
    <w:rsid w:val="006D156B"/>
    <w:rsid w:val="006E798F"/>
    <w:rsid w:val="006F0134"/>
    <w:rsid w:val="00700034"/>
    <w:rsid w:val="00700C62"/>
    <w:rsid w:val="00703C1B"/>
    <w:rsid w:val="00704EE5"/>
    <w:rsid w:val="007110A6"/>
    <w:rsid w:val="007147FC"/>
    <w:rsid w:val="00717266"/>
    <w:rsid w:val="00731CE2"/>
    <w:rsid w:val="00737799"/>
    <w:rsid w:val="00742C0E"/>
    <w:rsid w:val="00743981"/>
    <w:rsid w:val="007653B0"/>
    <w:rsid w:val="0077166A"/>
    <w:rsid w:val="00772808"/>
    <w:rsid w:val="00795B77"/>
    <w:rsid w:val="007A1007"/>
    <w:rsid w:val="007A4ECE"/>
    <w:rsid w:val="007B1DEC"/>
    <w:rsid w:val="007D1FF9"/>
    <w:rsid w:val="007D2285"/>
    <w:rsid w:val="007D45FB"/>
    <w:rsid w:val="007E2C06"/>
    <w:rsid w:val="007E4404"/>
    <w:rsid w:val="007E56AE"/>
    <w:rsid w:val="007F354E"/>
    <w:rsid w:val="007F7E79"/>
    <w:rsid w:val="00804DC9"/>
    <w:rsid w:val="00814E5F"/>
    <w:rsid w:val="0082268C"/>
    <w:rsid w:val="00834DA0"/>
    <w:rsid w:val="0084170F"/>
    <w:rsid w:val="00850567"/>
    <w:rsid w:val="00850D6D"/>
    <w:rsid w:val="00851002"/>
    <w:rsid w:val="00852963"/>
    <w:rsid w:val="00867AFF"/>
    <w:rsid w:val="00870530"/>
    <w:rsid w:val="00877715"/>
    <w:rsid w:val="00880253"/>
    <w:rsid w:val="0089017E"/>
    <w:rsid w:val="00893A9D"/>
    <w:rsid w:val="0089721B"/>
    <w:rsid w:val="008A137B"/>
    <w:rsid w:val="008A1A3C"/>
    <w:rsid w:val="008A523D"/>
    <w:rsid w:val="008B22C0"/>
    <w:rsid w:val="008B3F6D"/>
    <w:rsid w:val="008C3888"/>
    <w:rsid w:val="008D0B4A"/>
    <w:rsid w:val="008D18F0"/>
    <w:rsid w:val="008D6F00"/>
    <w:rsid w:val="008D79F8"/>
    <w:rsid w:val="009039DD"/>
    <w:rsid w:val="00920A6F"/>
    <w:rsid w:val="0092242D"/>
    <w:rsid w:val="00922F18"/>
    <w:rsid w:val="00927A58"/>
    <w:rsid w:val="009333C7"/>
    <w:rsid w:val="0094028F"/>
    <w:rsid w:val="00950C37"/>
    <w:rsid w:val="00952ADC"/>
    <w:rsid w:val="0095709F"/>
    <w:rsid w:val="009601C1"/>
    <w:rsid w:val="00960DC4"/>
    <w:rsid w:val="00971DC4"/>
    <w:rsid w:val="0098541A"/>
    <w:rsid w:val="0098579C"/>
    <w:rsid w:val="009861F6"/>
    <w:rsid w:val="0098751A"/>
    <w:rsid w:val="009878B5"/>
    <w:rsid w:val="00990D51"/>
    <w:rsid w:val="00990F3D"/>
    <w:rsid w:val="00996DDF"/>
    <w:rsid w:val="009A2633"/>
    <w:rsid w:val="009B02CD"/>
    <w:rsid w:val="009B4357"/>
    <w:rsid w:val="009B7945"/>
    <w:rsid w:val="009D1704"/>
    <w:rsid w:val="009D77E1"/>
    <w:rsid w:val="009E11E7"/>
    <w:rsid w:val="009F6134"/>
    <w:rsid w:val="009F6CCD"/>
    <w:rsid w:val="00A01A24"/>
    <w:rsid w:val="00A051F7"/>
    <w:rsid w:val="00A17879"/>
    <w:rsid w:val="00A22588"/>
    <w:rsid w:val="00A23DC8"/>
    <w:rsid w:val="00A25E06"/>
    <w:rsid w:val="00A26B40"/>
    <w:rsid w:val="00A34761"/>
    <w:rsid w:val="00A36B0B"/>
    <w:rsid w:val="00A460F5"/>
    <w:rsid w:val="00A5471C"/>
    <w:rsid w:val="00A60CBC"/>
    <w:rsid w:val="00A715A6"/>
    <w:rsid w:val="00A71ECD"/>
    <w:rsid w:val="00A80BA6"/>
    <w:rsid w:val="00A8337A"/>
    <w:rsid w:val="00A95D9B"/>
    <w:rsid w:val="00A976B2"/>
    <w:rsid w:val="00AA0D77"/>
    <w:rsid w:val="00AB04C8"/>
    <w:rsid w:val="00AB213A"/>
    <w:rsid w:val="00AC3000"/>
    <w:rsid w:val="00AC461F"/>
    <w:rsid w:val="00AC761C"/>
    <w:rsid w:val="00AE574C"/>
    <w:rsid w:val="00AF4F10"/>
    <w:rsid w:val="00AF4F11"/>
    <w:rsid w:val="00B07CDB"/>
    <w:rsid w:val="00B118A6"/>
    <w:rsid w:val="00B17B8A"/>
    <w:rsid w:val="00B200E3"/>
    <w:rsid w:val="00B407B3"/>
    <w:rsid w:val="00B43177"/>
    <w:rsid w:val="00B54B91"/>
    <w:rsid w:val="00B55C4B"/>
    <w:rsid w:val="00B65F9D"/>
    <w:rsid w:val="00B66F00"/>
    <w:rsid w:val="00B85B1B"/>
    <w:rsid w:val="00BA58C3"/>
    <w:rsid w:val="00BB3E48"/>
    <w:rsid w:val="00BC15CF"/>
    <w:rsid w:val="00BC585D"/>
    <w:rsid w:val="00BD11DF"/>
    <w:rsid w:val="00BD2C6F"/>
    <w:rsid w:val="00BD3261"/>
    <w:rsid w:val="00BD7AB7"/>
    <w:rsid w:val="00BE6AB5"/>
    <w:rsid w:val="00BF4634"/>
    <w:rsid w:val="00BF6114"/>
    <w:rsid w:val="00C06EBA"/>
    <w:rsid w:val="00C128E1"/>
    <w:rsid w:val="00C24D31"/>
    <w:rsid w:val="00C3025B"/>
    <w:rsid w:val="00C369D1"/>
    <w:rsid w:val="00C43B18"/>
    <w:rsid w:val="00C45095"/>
    <w:rsid w:val="00C471D1"/>
    <w:rsid w:val="00C56C5E"/>
    <w:rsid w:val="00C64C70"/>
    <w:rsid w:val="00C73D4C"/>
    <w:rsid w:val="00C75177"/>
    <w:rsid w:val="00C8222C"/>
    <w:rsid w:val="00C872DF"/>
    <w:rsid w:val="00CA6F4D"/>
    <w:rsid w:val="00CB049B"/>
    <w:rsid w:val="00CB6349"/>
    <w:rsid w:val="00CC5A51"/>
    <w:rsid w:val="00CD0099"/>
    <w:rsid w:val="00CD2C72"/>
    <w:rsid w:val="00CD5DCA"/>
    <w:rsid w:val="00CE7E97"/>
    <w:rsid w:val="00CF7AB0"/>
    <w:rsid w:val="00D0152D"/>
    <w:rsid w:val="00D2538D"/>
    <w:rsid w:val="00D2541F"/>
    <w:rsid w:val="00D30A67"/>
    <w:rsid w:val="00D43FF2"/>
    <w:rsid w:val="00D52392"/>
    <w:rsid w:val="00D65A8D"/>
    <w:rsid w:val="00D752C4"/>
    <w:rsid w:val="00DA3C2E"/>
    <w:rsid w:val="00DA6BE5"/>
    <w:rsid w:val="00DB2842"/>
    <w:rsid w:val="00DB4621"/>
    <w:rsid w:val="00DB6617"/>
    <w:rsid w:val="00DC4788"/>
    <w:rsid w:val="00DD0C46"/>
    <w:rsid w:val="00E03E32"/>
    <w:rsid w:val="00E053F4"/>
    <w:rsid w:val="00E15753"/>
    <w:rsid w:val="00E1722D"/>
    <w:rsid w:val="00E20E59"/>
    <w:rsid w:val="00E300BB"/>
    <w:rsid w:val="00E32C2C"/>
    <w:rsid w:val="00E3429A"/>
    <w:rsid w:val="00E452F7"/>
    <w:rsid w:val="00E53B31"/>
    <w:rsid w:val="00E547DC"/>
    <w:rsid w:val="00E557B9"/>
    <w:rsid w:val="00E74978"/>
    <w:rsid w:val="00E7525B"/>
    <w:rsid w:val="00E75E2C"/>
    <w:rsid w:val="00E76DBE"/>
    <w:rsid w:val="00E81501"/>
    <w:rsid w:val="00E83550"/>
    <w:rsid w:val="00E90AED"/>
    <w:rsid w:val="00E92158"/>
    <w:rsid w:val="00E936D1"/>
    <w:rsid w:val="00EB2879"/>
    <w:rsid w:val="00EC14E3"/>
    <w:rsid w:val="00EC18B4"/>
    <w:rsid w:val="00EC73F9"/>
    <w:rsid w:val="00EC78F0"/>
    <w:rsid w:val="00ED1729"/>
    <w:rsid w:val="00ED4EB0"/>
    <w:rsid w:val="00EE2FC6"/>
    <w:rsid w:val="00EE7D79"/>
    <w:rsid w:val="00EF1FDD"/>
    <w:rsid w:val="00F0011D"/>
    <w:rsid w:val="00F10125"/>
    <w:rsid w:val="00F12367"/>
    <w:rsid w:val="00F1532B"/>
    <w:rsid w:val="00F16FE5"/>
    <w:rsid w:val="00F21196"/>
    <w:rsid w:val="00F22556"/>
    <w:rsid w:val="00F22E72"/>
    <w:rsid w:val="00F26C5B"/>
    <w:rsid w:val="00F3258E"/>
    <w:rsid w:val="00F332D0"/>
    <w:rsid w:val="00F37DFF"/>
    <w:rsid w:val="00F43E7E"/>
    <w:rsid w:val="00F539ED"/>
    <w:rsid w:val="00F5498F"/>
    <w:rsid w:val="00F57FCB"/>
    <w:rsid w:val="00F70141"/>
    <w:rsid w:val="00F7100A"/>
    <w:rsid w:val="00F74BB9"/>
    <w:rsid w:val="00F80FC9"/>
    <w:rsid w:val="00F84120"/>
    <w:rsid w:val="00F85289"/>
    <w:rsid w:val="00F930F5"/>
    <w:rsid w:val="00FA07CD"/>
    <w:rsid w:val="00FA342B"/>
    <w:rsid w:val="00FA360D"/>
    <w:rsid w:val="00FA42D7"/>
    <w:rsid w:val="00FA4446"/>
    <w:rsid w:val="00FC5D75"/>
    <w:rsid w:val="00FC7F39"/>
    <w:rsid w:val="00FD69BD"/>
    <w:rsid w:val="00FD74BA"/>
    <w:rsid w:val="00FF3BF1"/>
    <w:rsid w:val="00FF3BF6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List Paragraph"/>
    <w:basedOn w:val="a"/>
    <w:uiPriority w:val="34"/>
    <w:qFormat/>
    <w:rsid w:val="000D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D408-F545-420A-A3CE-70511CFB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Емиж Бела Хазретовна</cp:lastModifiedBy>
  <cp:revision>18</cp:revision>
  <cp:lastPrinted>2018-08-23T12:03:00Z</cp:lastPrinted>
  <dcterms:created xsi:type="dcterms:W3CDTF">2018-08-01T09:13:00Z</dcterms:created>
  <dcterms:modified xsi:type="dcterms:W3CDTF">2018-08-23T12:03:00Z</dcterms:modified>
</cp:coreProperties>
</file>