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06DBC" w:rsidRDefault="00217E62">
      <w:pPr>
        <w:rPr>
          <w:sz w:val="2"/>
          <w:szCs w:val="2"/>
        </w:rPr>
      </w:pPr>
    </w:p>
    <w:p w:rsidR="00C51609" w:rsidRPr="00FC2D73" w:rsidRDefault="00217E62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C24D31">
        <w:tc>
          <w:tcPr>
            <w:tcW w:w="3883" w:type="dxa"/>
          </w:tcPr>
          <w:p w:rsidR="009F6CCD" w:rsidRDefault="009F6CCD" w:rsidP="003F198A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D58BC16" wp14:editId="503492E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4C2B39" w:rsidRDefault="008D6F00" w:rsidP="003F198A">
      <w:pPr>
        <w:pStyle w:val="3"/>
        <w:numPr>
          <w:ilvl w:val="0"/>
          <w:numId w:val="0"/>
        </w:numPr>
        <w:rPr>
          <w:b w:val="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606DBC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128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19F0">
        <w:rPr>
          <w:i/>
          <w:sz w:val="28"/>
          <w:szCs w:val="28"/>
          <w:u w:val="single"/>
        </w:rPr>
        <w:t>13.07.2018   № 884</w:t>
      </w:r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  <w:bookmarkStart w:id="0" w:name="_GoBack"/>
      <w:bookmarkEnd w:id="0"/>
    </w:p>
    <w:p w:rsidR="00C128E1" w:rsidRDefault="00C128E1">
      <w:pPr>
        <w:pStyle w:val="a6"/>
      </w:pPr>
    </w:p>
    <w:p w:rsidR="00F3258E" w:rsidRDefault="00F3258E">
      <w:pPr>
        <w:pStyle w:val="a6"/>
      </w:pPr>
    </w:p>
    <w:p w:rsidR="00583ABB" w:rsidRDefault="00583ABB" w:rsidP="00606DBC">
      <w:pPr>
        <w:pStyle w:val="a6"/>
        <w:jc w:val="center"/>
      </w:pPr>
    </w:p>
    <w:p w:rsidR="0023321E" w:rsidRDefault="00AF2139" w:rsidP="00606DBC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Администрации муниципального образования «Город Майкоп» от 05.06.2018 № 692 «</w:t>
      </w:r>
      <w:r w:rsidR="00606DBC">
        <w:rPr>
          <w:b/>
          <w:bCs/>
          <w:szCs w:val="28"/>
        </w:rPr>
        <w:t>О </w:t>
      </w:r>
      <w:r w:rsidR="006C4F17" w:rsidRPr="006C4F17">
        <w:rPr>
          <w:b/>
          <w:bCs/>
          <w:szCs w:val="28"/>
        </w:rPr>
        <w:t xml:space="preserve">закрытии </w:t>
      </w:r>
      <w:r w:rsidR="0023321E">
        <w:rPr>
          <w:b/>
          <w:bCs/>
          <w:szCs w:val="28"/>
        </w:rPr>
        <w:t xml:space="preserve">участка на территории </w:t>
      </w:r>
      <w:r w:rsidR="0023321E" w:rsidRPr="006C4F17">
        <w:rPr>
          <w:b/>
          <w:bCs/>
          <w:szCs w:val="28"/>
        </w:rPr>
        <w:t>кладбища</w:t>
      </w:r>
    </w:p>
    <w:p w:rsidR="00F3258E" w:rsidRDefault="006C4F17" w:rsidP="00606DBC">
      <w:pPr>
        <w:pStyle w:val="a6"/>
        <w:jc w:val="center"/>
        <w:rPr>
          <w:b/>
          <w:bCs/>
          <w:szCs w:val="28"/>
        </w:rPr>
      </w:pPr>
      <w:r w:rsidRPr="006C4F17">
        <w:rPr>
          <w:b/>
          <w:bCs/>
          <w:szCs w:val="28"/>
        </w:rPr>
        <w:t>для свободных захоронений</w:t>
      </w:r>
      <w:r w:rsidR="00AF2139">
        <w:rPr>
          <w:b/>
          <w:bCs/>
          <w:szCs w:val="28"/>
        </w:rPr>
        <w:t>»</w:t>
      </w:r>
    </w:p>
    <w:p w:rsidR="00583ABB" w:rsidRDefault="00583ABB" w:rsidP="00996DDF">
      <w:pPr>
        <w:pStyle w:val="a6"/>
      </w:pPr>
    </w:p>
    <w:p w:rsidR="00FC2D73" w:rsidRDefault="00FC2D73" w:rsidP="00996DDF">
      <w:pPr>
        <w:pStyle w:val="a6"/>
      </w:pPr>
    </w:p>
    <w:p w:rsidR="00606DBC" w:rsidRDefault="00606DBC" w:rsidP="00996DDF">
      <w:pPr>
        <w:pStyle w:val="a6"/>
      </w:pPr>
    </w:p>
    <w:p w:rsidR="00996DDF" w:rsidRPr="00D725F3" w:rsidRDefault="00EF63AF" w:rsidP="00D725F3">
      <w:pPr>
        <w:pStyle w:val="af2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приведения в соответствие с действующим законодательством, </w:t>
      </w:r>
      <w:r w:rsidR="00BA58C3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ю:</w:t>
      </w:r>
    </w:p>
    <w:p w:rsidR="00190FE7" w:rsidRDefault="00996DDF" w:rsidP="00EF63AF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F63A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изменение в постановление Администрации муниципального образования «Город Майкоп» от 05.06.2018 № 692 «</w:t>
      </w:r>
      <w:r w:rsidR="00606DBC">
        <w:rPr>
          <w:rFonts w:ascii="Times New Roman" w:eastAsia="Calibri" w:hAnsi="Times New Roman" w:cs="Times New Roman"/>
          <w:sz w:val="28"/>
          <w:szCs w:val="28"/>
          <w:lang w:eastAsia="en-US"/>
        </w:rPr>
        <w:t>О </w:t>
      </w:r>
      <w:r w:rsidR="00EF63AF" w:rsidRPr="00EF63AF">
        <w:rPr>
          <w:rFonts w:ascii="Times New Roman" w:eastAsia="Calibri" w:hAnsi="Times New Roman" w:cs="Times New Roman"/>
          <w:sz w:val="28"/>
          <w:szCs w:val="28"/>
          <w:lang w:eastAsia="en-US"/>
        </w:rPr>
        <w:t>закрытии</w:t>
      </w:r>
      <w:r w:rsidR="00EF6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на территории кладбища </w:t>
      </w:r>
      <w:r w:rsidR="00EF63AF" w:rsidRPr="00EF63AF">
        <w:rPr>
          <w:rFonts w:ascii="Times New Roman" w:eastAsia="Calibri" w:hAnsi="Times New Roman" w:cs="Times New Roman"/>
          <w:sz w:val="28"/>
          <w:szCs w:val="28"/>
          <w:lang w:eastAsia="en-US"/>
        </w:rPr>
        <w:t>для свободных захоронений»</w:t>
      </w:r>
      <w:r w:rsidR="00EF63AF">
        <w:rPr>
          <w:rFonts w:ascii="Times New Roman" w:eastAsia="Calibri" w:hAnsi="Times New Roman" w:cs="Times New Roman"/>
          <w:sz w:val="28"/>
          <w:szCs w:val="28"/>
          <w:lang w:eastAsia="en-US"/>
        </w:rPr>
        <w:t>, исключив в преамбуле слова «</w:t>
      </w:r>
      <w:r w:rsidR="00EF63AF" w:rsidRPr="00EF63A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Главного государственного санитарного врача Российской Ф</w:t>
      </w:r>
      <w:r w:rsidR="00606DBC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от 28.06.2011 № 84 «Об </w:t>
      </w:r>
      <w:r w:rsidR="00EF63AF" w:rsidRPr="00EF63A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190F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F63A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3321E" w:rsidRDefault="00EF63AF" w:rsidP="0023321E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2</w:t>
      </w:r>
      <w:r w:rsidR="006965F8" w:rsidRPr="00804DC9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3F198A">
        <w:rPr>
          <w:rFonts w:eastAsia="Calibri"/>
          <w:bCs w:val="0"/>
          <w:sz w:val="28"/>
          <w:szCs w:val="28"/>
          <w:lang w:eastAsia="en-US"/>
        </w:rPr>
        <w:t>О</w:t>
      </w:r>
      <w:r w:rsidR="003F198A" w:rsidRPr="00804DC9">
        <w:rPr>
          <w:rFonts w:eastAsia="Calibri"/>
          <w:bCs w:val="0"/>
          <w:sz w:val="28"/>
          <w:szCs w:val="28"/>
          <w:lang w:eastAsia="en-US"/>
        </w:rPr>
        <w:t xml:space="preserve">публиковать </w:t>
      </w:r>
      <w:r w:rsidR="003F198A">
        <w:rPr>
          <w:rFonts w:eastAsia="Calibri"/>
          <w:bCs w:val="0"/>
          <w:sz w:val="28"/>
          <w:szCs w:val="28"/>
          <w:lang w:eastAsia="en-US"/>
        </w:rPr>
        <w:t>н</w:t>
      </w:r>
      <w:r w:rsidR="006965F8" w:rsidRPr="00804DC9">
        <w:rPr>
          <w:rFonts w:eastAsia="Calibri"/>
          <w:bCs w:val="0"/>
          <w:sz w:val="28"/>
          <w:szCs w:val="28"/>
          <w:lang w:eastAsia="en-US"/>
        </w:rPr>
        <w:t>астоящее постановление в газете «Майкопские</w:t>
      </w:r>
      <w:r w:rsidR="006965F8" w:rsidRPr="007D2285">
        <w:rPr>
          <w:rFonts w:eastAsia="Calibri"/>
          <w:bCs w:val="0"/>
          <w:sz w:val="28"/>
          <w:szCs w:val="28"/>
          <w:lang w:eastAsia="en-US"/>
        </w:rPr>
        <w:t xml:space="preserve"> новости» и разместить на </w:t>
      </w:r>
      <w:r w:rsidR="007F354E">
        <w:rPr>
          <w:rFonts w:eastAsia="Calibri"/>
          <w:bCs w:val="0"/>
          <w:sz w:val="28"/>
          <w:szCs w:val="28"/>
          <w:lang w:eastAsia="en-US"/>
        </w:rPr>
        <w:t xml:space="preserve">официальном </w:t>
      </w:r>
      <w:r w:rsidR="006965F8" w:rsidRPr="007D2285">
        <w:rPr>
          <w:rFonts w:eastAsia="Calibri"/>
          <w:bCs w:val="0"/>
          <w:sz w:val="28"/>
          <w:szCs w:val="28"/>
          <w:lang w:eastAsia="en-US"/>
        </w:rPr>
        <w:t>сайте Администрации муниципального</w:t>
      </w:r>
      <w:r w:rsidR="006965F8" w:rsidRPr="006965F8">
        <w:rPr>
          <w:rFonts w:eastAsia="Calibri"/>
          <w:bCs w:val="0"/>
          <w:sz w:val="28"/>
          <w:szCs w:val="28"/>
          <w:lang w:eastAsia="en-US"/>
        </w:rPr>
        <w:t xml:space="preserve"> образования «Город Майкоп».</w:t>
      </w:r>
    </w:p>
    <w:p w:rsidR="00996DDF" w:rsidRPr="008C3888" w:rsidRDefault="00EF63AF" w:rsidP="0023321E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</w:t>
      </w:r>
      <w:r w:rsidR="00601583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FC2D73">
        <w:rPr>
          <w:rFonts w:eastAsia="Calibri"/>
          <w:bCs w:val="0"/>
          <w:sz w:val="28"/>
          <w:szCs w:val="28"/>
          <w:lang w:eastAsia="en-US"/>
        </w:rPr>
        <w:t>Настоящее постановление</w:t>
      </w:r>
      <w:r w:rsidR="00A86C11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6965F8" w:rsidRPr="006965F8">
        <w:rPr>
          <w:rFonts w:eastAsia="Calibri"/>
          <w:bCs w:val="0"/>
          <w:sz w:val="28"/>
          <w:szCs w:val="28"/>
          <w:lang w:eastAsia="en-US"/>
        </w:rPr>
        <w:t xml:space="preserve">вступает в силу со дня его </w:t>
      </w:r>
      <w:r w:rsidR="00852645">
        <w:rPr>
          <w:rFonts w:eastAsia="Calibri"/>
          <w:bCs w:val="0"/>
          <w:sz w:val="28"/>
          <w:szCs w:val="28"/>
          <w:lang w:eastAsia="en-US"/>
        </w:rPr>
        <w:t xml:space="preserve">официального </w:t>
      </w:r>
      <w:r w:rsidR="006965F8" w:rsidRPr="006965F8">
        <w:rPr>
          <w:rFonts w:eastAsia="Calibri"/>
          <w:bCs w:val="0"/>
          <w:sz w:val="28"/>
          <w:szCs w:val="28"/>
          <w:lang w:eastAsia="en-US"/>
        </w:rPr>
        <w:t>опубликования.</w:t>
      </w:r>
    </w:p>
    <w:p w:rsidR="00950C37" w:rsidRDefault="00950C37" w:rsidP="007D7DA3">
      <w:pPr>
        <w:pStyle w:val="a6"/>
        <w:rPr>
          <w:szCs w:val="28"/>
        </w:rPr>
      </w:pPr>
    </w:p>
    <w:p w:rsidR="00EF63AF" w:rsidRDefault="00EF63AF" w:rsidP="007D7DA3">
      <w:pPr>
        <w:pStyle w:val="a6"/>
        <w:rPr>
          <w:szCs w:val="28"/>
        </w:rPr>
      </w:pPr>
    </w:p>
    <w:p w:rsidR="003467FA" w:rsidRPr="003467FA" w:rsidRDefault="003467FA" w:rsidP="003467FA">
      <w:pPr>
        <w:suppressAutoHyphens w:val="0"/>
        <w:autoSpaceDE w:val="0"/>
        <w:autoSpaceDN w:val="0"/>
        <w:adjustRightInd w:val="0"/>
        <w:rPr>
          <w:bCs w:val="0"/>
          <w:sz w:val="28"/>
          <w:szCs w:val="28"/>
          <w:lang w:eastAsia="ru-RU"/>
        </w:rPr>
      </w:pPr>
      <w:r w:rsidRPr="003467FA">
        <w:rPr>
          <w:bCs w:val="0"/>
          <w:sz w:val="28"/>
          <w:szCs w:val="28"/>
          <w:lang w:eastAsia="ru-RU"/>
        </w:rPr>
        <w:t>Исполняющий обязанности Главы</w:t>
      </w:r>
    </w:p>
    <w:p w:rsidR="003467FA" w:rsidRPr="003467FA" w:rsidRDefault="003467FA" w:rsidP="003467FA">
      <w:pPr>
        <w:suppressAutoHyphens w:val="0"/>
        <w:autoSpaceDE w:val="0"/>
        <w:autoSpaceDN w:val="0"/>
        <w:adjustRightInd w:val="0"/>
        <w:rPr>
          <w:bCs w:val="0"/>
          <w:sz w:val="28"/>
          <w:szCs w:val="28"/>
          <w:lang w:eastAsia="ru-RU"/>
        </w:rPr>
      </w:pPr>
      <w:r w:rsidRPr="003467FA">
        <w:rPr>
          <w:bCs w:val="0"/>
          <w:sz w:val="28"/>
          <w:szCs w:val="28"/>
          <w:lang w:eastAsia="ru-RU"/>
        </w:rPr>
        <w:t>муниципального образования</w:t>
      </w:r>
    </w:p>
    <w:p w:rsidR="003467FA" w:rsidRPr="003467FA" w:rsidRDefault="003467FA" w:rsidP="003467FA">
      <w:pPr>
        <w:suppressAutoHyphens w:val="0"/>
        <w:autoSpaceDE w:val="0"/>
        <w:autoSpaceDN w:val="0"/>
        <w:adjustRightInd w:val="0"/>
        <w:rPr>
          <w:bCs w:val="0"/>
          <w:sz w:val="28"/>
          <w:szCs w:val="28"/>
          <w:lang w:eastAsia="ru-RU"/>
        </w:rPr>
      </w:pPr>
      <w:r w:rsidRPr="003467FA">
        <w:rPr>
          <w:bCs w:val="0"/>
          <w:sz w:val="28"/>
          <w:szCs w:val="28"/>
          <w:lang w:eastAsia="ru-RU"/>
        </w:rPr>
        <w:t>«Город Майкоп»                                                                           А.З. Китариев</w:t>
      </w:r>
    </w:p>
    <w:p w:rsidR="00950C37" w:rsidRDefault="00606DBC" w:rsidP="007D7DA3">
      <w:pPr>
        <w:jc w:val="both"/>
        <w:rPr>
          <w:sz w:val="28"/>
          <w:szCs w:val="28"/>
        </w:rPr>
      </w:pPr>
      <w:r w:rsidRPr="00606DBC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5D27062E" wp14:editId="3D24F252">
            <wp:simplePos x="0" y="0"/>
            <wp:positionH relativeFrom="margin">
              <wp:posOffset>4591066</wp:posOffset>
            </wp:positionH>
            <wp:positionV relativeFrom="margin">
              <wp:posOffset>8950014</wp:posOffset>
            </wp:positionV>
            <wp:extent cx="1308451" cy="405441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51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C37" w:rsidSect="00606DBC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62" w:rsidRDefault="00217E62" w:rsidP="003F198A">
      <w:r>
        <w:separator/>
      </w:r>
    </w:p>
  </w:endnote>
  <w:endnote w:type="continuationSeparator" w:id="0">
    <w:p w:rsidR="00217E62" w:rsidRDefault="00217E62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62" w:rsidRDefault="00217E62" w:rsidP="003F198A">
      <w:r>
        <w:separator/>
      </w:r>
    </w:p>
  </w:footnote>
  <w:footnote w:type="continuationSeparator" w:id="0">
    <w:p w:rsidR="00217E62" w:rsidRDefault="00217E62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556599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AF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0749B"/>
    <w:rsid w:val="000146C5"/>
    <w:rsid w:val="000156B3"/>
    <w:rsid w:val="00020BE9"/>
    <w:rsid w:val="000234F0"/>
    <w:rsid w:val="00033FC3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D68B0"/>
    <w:rsid w:val="000E10D5"/>
    <w:rsid w:val="000E229F"/>
    <w:rsid w:val="000E4F4D"/>
    <w:rsid w:val="000F5324"/>
    <w:rsid w:val="00110454"/>
    <w:rsid w:val="001141D8"/>
    <w:rsid w:val="00116C33"/>
    <w:rsid w:val="001203CE"/>
    <w:rsid w:val="00123978"/>
    <w:rsid w:val="00126FC9"/>
    <w:rsid w:val="001521EE"/>
    <w:rsid w:val="00170F6A"/>
    <w:rsid w:val="0018004C"/>
    <w:rsid w:val="00181D6B"/>
    <w:rsid w:val="00185A2C"/>
    <w:rsid w:val="00186509"/>
    <w:rsid w:val="00190FE7"/>
    <w:rsid w:val="001971FC"/>
    <w:rsid w:val="001B0FBB"/>
    <w:rsid w:val="001B2DAF"/>
    <w:rsid w:val="001C63A3"/>
    <w:rsid w:val="001C7E61"/>
    <w:rsid w:val="001D15C9"/>
    <w:rsid w:val="001D7B63"/>
    <w:rsid w:val="001E293C"/>
    <w:rsid w:val="002101A4"/>
    <w:rsid w:val="002111DD"/>
    <w:rsid w:val="00217E62"/>
    <w:rsid w:val="002229B2"/>
    <w:rsid w:val="00222B56"/>
    <w:rsid w:val="0023321E"/>
    <w:rsid w:val="00242BEB"/>
    <w:rsid w:val="00250F97"/>
    <w:rsid w:val="00255B68"/>
    <w:rsid w:val="00260448"/>
    <w:rsid w:val="002671D9"/>
    <w:rsid w:val="00270A9C"/>
    <w:rsid w:val="002832C6"/>
    <w:rsid w:val="0028492D"/>
    <w:rsid w:val="0028538D"/>
    <w:rsid w:val="00286DE2"/>
    <w:rsid w:val="00287F9C"/>
    <w:rsid w:val="00291745"/>
    <w:rsid w:val="002B52F3"/>
    <w:rsid w:val="002C19BD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467FA"/>
    <w:rsid w:val="00375750"/>
    <w:rsid w:val="00376861"/>
    <w:rsid w:val="003A1582"/>
    <w:rsid w:val="003A1CD7"/>
    <w:rsid w:val="003A51AC"/>
    <w:rsid w:val="003C04C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53E8"/>
    <w:rsid w:val="0049029F"/>
    <w:rsid w:val="00496BF9"/>
    <w:rsid w:val="004A3DF9"/>
    <w:rsid w:val="004A5947"/>
    <w:rsid w:val="004C1A46"/>
    <w:rsid w:val="004C2B39"/>
    <w:rsid w:val="004C616D"/>
    <w:rsid w:val="004D2429"/>
    <w:rsid w:val="005235B8"/>
    <w:rsid w:val="00523777"/>
    <w:rsid w:val="005363C4"/>
    <w:rsid w:val="00563E30"/>
    <w:rsid w:val="0056717B"/>
    <w:rsid w:val="00583ABB"/>
    <w:rsid w:val="00583B1D"/>
    <w:rsid w:val="00586F0F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06DBC"/>
    <w:rsid w:val="00616EEA"/>
    <w:rsid w:val="00631F28"/>
    <w:rsid w:val="006422AA"/>
    <w:rsid w:val="0064731E"/>
    <w:rsid w:val="006547D4"/>
    <w:rsid w:val="00664C02"/>
    <w:rsid w:val="0066500F"/>
    <w:rsid w:val="00670540"/>
    <w:rsid w:val="006709DB"/>
    <w:rsid w:val="00674397"/>
    <w:rsid w:val="006965F8"/>
    <w:rsid w:val="006B209E"/>
    <w:rsid w:val="006C0C78"/>
    <w:rsid w:val="006C4F17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4ECE"/>
    <w:rsid w:val="007A594E"/>
    <w:rsid w:val="007D2285"/>
    <w:rsid w:val="007D7DA3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36B16"/>
    <w:rsid w:val="00850567"/>
    <w:rsid w:val="00850D6D"/>
    <w:rsid w:val="00851002"/>
    <w:rsid w:val="00852645"/>
    <w:rsid w:val="00852963"/>
    <w:rsid w:val="00867AFF"/>
    <w:rsid w:val="00870530"/>
    <w:rsid w:val="00876FEF"/>
    <w:rsid w:val="00877715"/>
    <w:rsid w:val="00880253"/>
    <w:rsid w:val="008865EC"/>
    <w:rsid w:val="0089017E"/>
    <w:rsid w:val="00893A9D"/>
    <w:rsid w:val="008A137B"/>
    <w:rsid w:val="008A3A1B"/>
    <w:rsid w:val="008A523D"/>
    <w:rsid w:val="008B22C0"/>
    <w:rsid w:val="008C3888"/>
    <w:rsid w:val="008D0B4A"/>
    <w:rsid w:val="008D18F0"/>
    <w:rsid w:val="008D6F00"/>
    <w:rsid w:val="008D79F8"/>
    <w:rsid w:val="008F2549"/>
    <w:rsid w:val="009039DD"/>
    <w:rsid w:val="0092242D"/>
    <w:rsid w:val="00927A58"/>
    <w:rsid w:val="00933C95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745B"/>
    <w:rsid w:val="00A95D9B"/>
    <w:rsid w:val="00A976B2"/>
    <w:rsid w:val="00AB04C8"/>
    <w:rsid w:val="00AC3000"/>
    <w:rsid w:val="00AC461F"/>
    <w:rsid w:val="00AC761C"/>
    <w:rsid w:val="00AE574C"/>
    <w:rsid w:val="00AF2139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1F6D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9361C"/>
    <w:rsid w:val="00CA6F4D"/>
    <w:rsid w:val="00CB049B"/>
    <w:rsid w:val="00CB6349"/>
    <w:rsid w:val="00CC5A51"/>
    <w:rsid w:val="00CD0099"/>
    <w:rsid w:val="00CD2C72"/>
    <w:rsid w:val="00CD5DCA"/>
    <w:rsid w:val="00CE7E97"/>
    <w:rsid w:val="00CF19F0"/>
    <w:rsid w:val="00D02885"/>
    <w:rsid w:val="00D2538D"/>
    <w:rsid w:val="00D2541F"/>
    <w:rsid w:val="00D30A67"/>
    <w:rsid w:val="00D43FF2"/>
    <w:rsid w:val="00D52392"/>
    <w:rsid w:val="00D65A8D"/>
    <w:rsid w:val="00D725F3"/>
    <w:rsid w:val="00D752C4"/>
    <w:rsid w:val="00DA3C2E"/>
    <w:rsid w:val="00DA42DC"/>
    <w:rsid w:val="00DA6BE5"/>
    <w:rsid w:val="00DB4621"/>
    <w:rsid w:val="00DB6617"/>
    <w:rsid w:val="00DC4788"/>
    <w:rsid w:val="00DD0C46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B2879"/>
    <w:rsid w:val="00EC18B4"/>
    <w:rsid w:val="00EC2D9C"/>
    <w:rsid w:val="00EC73F9"/>
    <w:rsid w:val="00EC78F0"/>
    <w:rsid w:val="00ED1729"/>
    <w:rsid w:val="00ED5FF1"/>
    <w:rsid w:val="00EE2FC6"/>
    <w:rsid w:val="00EF1FDD"/>
    <w:rsid w:val="00EF63AF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463CF"/>
    <w:rsid w:val="00F539ED"/>
    <w:rsid w:val="00F5498F"/>
    <w:rsid w:val="00F70141"/>
    <w:rsid w:val="00F74BB9"/>
    <w:rsid w:val="00F84120"/>
    <w:rsid w:val="00F85289"/>
    <w:rsid w:val="00F930F5"/>
    <w:rsid w:val="00FA07CD"/>
    <w:rsid w:val="00FA42D7"/>
    <w:rsid w:val="00FA4446"/>
    <w:rsid w:val="00FC2D73"/>
    <w:rsid w:val="00FC5D75"/>
    <w:rsid w:val="00FC7F39"/>
    <w:rsid w:val="00FD69BD"/>
    <w:rsid w:val="00FE1CCC"/>
    <w:rsid w:val="00FF19D7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2D7F-4AF1-4F06-82FD-21917DE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34</cp:revision>
  <cp:lastPrinted>2018-07-12T13:58:00Z</cp:lastPrinted>
  <dcterms:created xsi:type="dcterms:W3CDTF">2018-02-27T14:45:00Z</dcterms:created>
  <dcterms:modified xsi:type="dcterms:W3CDTF">2018-07-16T10:53:00Z</dcterms:modified>
</cp:coreProperties>
</file>