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4A01B3" w:rsidRDefault="00931CDB">
      <w:pPr>
        <w:rPr>
          <w:sz w:val="20"/>
          <w:szCs w:val="20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1F7BA52" wp14:editId="47B3D03A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4A01B3" w:rsidRDefault="00C128E1" w:rsidP="00C128E1">
      <w:pPr>
        <w:jc w:val="center"/>
        <w:rPr>
          <w:sz w:val="28"/>
          <w:szCs w:val="28"/>
        </w:rPr>
      </w:pPr>
      <w:r w:rsidRPr="004A01B3">
        <w:rPr>
          <w:sz w:val="28"/>
          <w:szCs w:val="28"/>
        </w:rPr>
        <w:t xml:space="preserve">от </w:t>
      </w:r>
      <w:r w:rsidR="003229EE">
        <w:rPr>
          <w:i/>
          <w:sz w:val="28"/>
          <w:szCs w:val="28"/>
          <w:u w:val="single"/>
        </w:rPr>
        <w:t>01.11.2018   № 1317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F3258E" w:rsidRDefault="00F3258E">
      <w:pPr>
        <w:pStyle w:val="a6"/>
      </w:pPr>
    </w:p>
    <w:p w:rsidR="002965C5" w:rsidRDefault="002965C5">
      <w:pPr>
        <w:pStyle w:val="a6"/>
      </w:pPr>
    </w:p>
    <w:p w:rsidR="009533B7" w:rsidRDefault="00893A9D" w:rsidP="003C1240">
      <w:pPr>
        <w:jc w:val="center"/>
        <w:rPr>
          <w:b/>
          <w:color w:val="000000" w:themeColor="text1"/>
          <w:sz w:val="28"/>
          <w:szCs w:val="28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9533B7">
        <w:rPr>
          <w:b/>
          <w:color w:val="000000" w:themeColor="text1"/>
          <w:sz w:val="28"/>
          <w:szCs w:val="28"/>
        </w:rPr>
        <w:t xml:space="preserve"> признании утратившим</w:t>
      </w:r>
      <w:r w:rsidR="009369D6">
        <w:rPr>
          <w:b/>
          <w:color w:val="000000" w:themeColor="text1"/>
          <w:sz w:val="28"/>
          <w:szCs w:val="28"/>
        </w:rPr>
        <w:t>и</w:t>
      </w:r>
      <w:r w:rsidR="009533B7">
        <w:rPr>
          <w:b/>
          <w:color w:val="000000" w:themeColor="text1"/>
          <w:sz w:val="28"/>
          <w:szCs w:val="28"/>
        </w:rPr>
        <w:t xml:space="preserve"> силу </w:t>
      </w:r>
      <w:r w:rsidR="00733C27">
        <w:rPr>
          <w:b/>
          <w:color w:val="000000" w:themeColor="text1"/>
          <w:sz w:val="28"/>
          <w:szCs w:val="28"/>
        </w:rPr>
        <w:t xml:space="preserve">Положения о муниципальном жилищном контроле на территории муниципального образования «Город Майкоп» и пункта 1 </w:t>
      </w:r>
      <w:r w:rsidR="009533B7">
        <w:rPr>
          <w:b/>
          <w:color w:val="000000" w:themeColor="text1"/>
          <w:sz w:val="28"/>
          <w:szCs w:val="28"/>
        </w:rPr>
        <w:t>постановления Администрации муниципального образования «Город Майкоп» от 08.09.2016 № 781</w:t>
      </w:r>
    </w:p>
    <w:p w:rsidR="00406F1E" w:rsidRPr="009C1445" w:rsidRDefault="000A3EE7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>«Об утверждении</w:t>
      </w:r>
      <w:r w:rsidR="003914DD">
        <w:rPr>
          <w:b/>
          <w:color w:val="000000" w:themeColor="text1"/>
          <w:sz w:val="28"/>
          <w:szCs w:val="28"/>
        </w:rPr>
        <w:t xml:space="preserve"> </w:t>
      </w:r>
      <w:r w:rsidR="00C42B86">
        <w:rPr>
          <w:b/>
          <w:color w:val="000000" w:themeColor="text1"/>
          <w:sz w:val="28"/>
          <w:szCs w:val="28"/>
        </w:rPr>
        <w:t>Положения о муниципальном жилищном контроле</w:t>
      </w:r>
      <w:r w:rsidR="00374494">
        <w:rPr>
          <w:b/>
          <w:color w:val="000000" w:themeColor="text1"/>
          <w:sz w:val="28"/>
          <w:szCs w:val="28"/>
        </w:rPr>
        <w:t xml:space="preserve"> </w:t>
      </w:r>
      <w:r w:rsidR="00C42B86">
        <w:rPr>
          <w:b/>
          <w:color w:val="000000" w:themeColor="text1"/>
          <w:sz w:val="28"/>
          <w:szCs w:val="28"/>
        </w:rPr>
        <w:t>на территории муниципального образования</w:t>
      </w:r>
      <w:r w:rsidR="00374494">
        <w:rPr>
          <w:b/>
          <w:color w:val="000000" w:themeColor="text1"/>
          <w:sz w:val="28"/>
          <w:szCs w:val="28"/>
        </w:rPr>
        <w:t xml:space="preserve"> «Город Майкоп»</w:t>
      </w:r>
    </w:p>
    <w:p w:rsidR="00406F1E" w:rsidRDefault="00406F1E" w:rsidP="003F198A">
      <w:pPr>
        <w:jc w:val="center"/>
        <w:rPr>
          <w:b/>
          <w:sz w:val="28"/>
          <w:szCs w:val="28"/>
        </w:rPr>
      </w:pPr>
    </w:p>
    <w:p w:rsidR="00717642" w:rsidRDefault="00717642" w:rsidP="003F198A">
      <w:pPr>
        <w:jc w:val="center"/>
        <w:rPr>
          <w:b/>
          <w:sz w:val="28"/>
          <w:szCs w:val="28"/>
        </w:rPr>
      </w:pPr>
    </w:p>
    <w:p w:rsidR="00717642" w:rsidRDefault="00717642" w:rsidP="003F198A">
      <w:pPr>
        <w:jc w:val="center"/>
        <w:rPr>
          <w:b/>
          <w:sz w:val="28"/>
          <w:szCs w:val="28"/>
        </w:rPr>
      </w:pPr>
    </w:p>
    <w:p w:rsidR="002965C5" w:rsidRPr="00CE7F59" w:rsidRDefault="008119BA" w:rsidP="008119BA">
      <w:pPr>
        <w:pStyle w:val="af2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F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со </w:t>
      </w:r>
      <w:r w:rsidR="00123F0C" w:rsidRPr="00CE7F59">
        <w:rPr>
          <w:rFonts w:ascii="Times New Roman" w:hAnsi="Times New Roman" w:cs="Times New Roman"/>
          <w:sz w:val="28"/>
          <w:szCs w:val="28"/>
        </w:rPr>
        <w:t xml:space="preserve">статьей 6 Федерального закона </w:t>
      </w:r>
      <w:r w:rsidR="004A01B3">
        <w:rPr>
          <w:rFonts w:ascii="Times New Roman" w:hAnsi="Times New Roman" w:cs="Times New Roman"/>
          <w:sz w:val="28"/>
          <w:szCs w:val="28"/>
        </w:rPr>
        <w:t>от 26.12.2008 № </w:t>
      </w:r>
      <w:r w:rsidR="00BB4599" w:rsidRPr="00CE7F59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</w:t>
      </w:r>
      <w:r w:rsidR="00FD2F0A" w:rsidRPr="00CE7F59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</w:t>
      </w:r>
      <w:r w:rsidR="00BB4599" w:rsidRPr="00CE7F59">
        <w:rPr>
          <w:rFonts w:ascii="Times New Roman" w:hAnsi="Times New Roman" w:cs="Times New Roman"/>
          <w:sz w:val="28"/>
          <w:szCs w:val="28"/>
        </w:rPr>
        <w:t>»</w:t>
      </w:r>
      <w:r w:rsidR="00FD2F0A" w:rsidRPr="00CE7F59">
        <w:rPr>
          <w:rFonts w:ascii="Times New Roman" w:hAnsi="Times New Roman" w:cs="Times New Roman"/>
          <w:sz w:val="28"/>
          <w:szCs w:val="28"/>
        </w:rPr>
        <w:t>,</w:t>
      </w:r>
      <w:r w:rsidRPr="00CE7F59">
        <w:rPr>
          <w:rFonts w:ascii="Times New Roman" w:hAnsi="Times New Roman" w:cs="Times New Roman"/>
          <w:sz w:val="28"/>
          <w:szCs w:val="28"/>
        </w:rPr>
        <w:t xml:space="preserve"> </w:t>
      </w:r>
      <w:r w:rsidRPr="00CE7F59">
        <w:rPr>
          <w:rFonts w:ascii="Times New Roman" w:eastAsia="Calibri" w:hAnsi="Times New Roman" w:cs="Times New Roman"/>
          <w:sz w:val="28"/>
          <w:szCs w:val="28"/>
          <w:lang w:eastAsia="en-US"/>
        </w:rPr>
        <w:t>п о с т а н о в л я ю:</w:t>
      </w:r>
    </w:p>
    <w:p w:rsidR="001D43AC" w:rsidRPr="00CE7F59" w:rsidRDefault="003C4885" w:rsidP="003914DD">
      <w:pPr>
        <w:ind w:firstLine="709"/>
        <w:jc w:val="both"/>
        <w:rPr>
          <w:sz w:val="28"/>
          <w:szCs w:val="28"/>
        </w:rPr>
      </w:pPr>
      <w:bookmarkStart w:id="1" w:name="sub_1501"/>
      <w:r w:rsidRPr="00CE7F59">
        <w:rPr>
          <w:sz w:val="28"/>
          <w:szCs w:val="28"/>
        </w:rPr>
        <w:t xml:space="preserve">1. </w:t>
      </w:r>
      <w:r w:rsidR="000A3EE7" w:rsidRPr="00CE7F59">
        <w:rPr>
          <w:sz w:val="28"/>
          <w:szCs w:val="28"/>
        </w:rPr>
        <w:t>Признать утратившим</w:t>
      </w:r>
      <w:r w:rsidR="009369D6">
        <w:rPr>
          <w:sz w:val="28"/>
          <w:szCs w:val="28"/>
        </w:rPr>
        <w:t>и</w:t>
      </w:r>
      <w:r w:rsidR="000A3EE7" w:rsidRPr="00CE7F59">
        <w:rPr>
          <w:sz w:val="28"/>
          <w:szCs w:val="28"/>
        </w:rPr>
        <w:t xml:space="preserve"> силу </w:t>
      </w:r>
      <w:r w:rsidR="00DE118C">
        <w:rPr>
          <w:sz w:val="28"/>
          <w:szCs w:val="28"/>
        </w:rPr>
        <w:t xml:space="preserve">Положение о муниципальном жилищном контроле на территории муниципального образования «Город Майкоп» и пункт 1 </w:t>
      </w:r>
      <w:r w:rsidR="000A3EE7" w:rsidRPr="00CE7F59">
        <w:rPr>
          <w:sz w:val="28"/>
          <w:szCs w:val="28"/>
        </w:rPr>
        <w:t>поста</w:t>
      </w:r>
      <w:r w:rsidR="009369D6">
        <w:rPr>
          <w:sz w:val="28"/>
          <w:szCs w:val="28"/>
        </w:rPr>
        <w:t>новления</w:t>
      </w:r>
      <w:r w:rsidR="000A3EE7" w:rsidRPr="00CE7F59">
        <w:rPr>
          <w:sz w:val="28"/>
          <w:szCs w:val="28"/>
        </w:rPr>
        <w:t xml:space="preserve"> Админи</w:t>
      </w:r>
      <w:r w:rsidR="00C65DBE" w:rsidRPr="00CE7F59">
        <w:rPr>
          <w:sz w:val="28"/>
          <w:szCs w:val="28"/>
        </w:rPr>
        <w:t>страции муниципального образования «Город Майкоп» от 08.09.2016 № 781 «Об утверждении</w:t>
      </w:r>
      <w:r w:rsidRPr="00CE7F59">
        <w:rPr>
          <w:sz w:val="28"/>
          <w:szCs w:val="28"/>
        </w:rPr>
        <w:t xml:space="preserve"> </w:t>
      </w:r>
      <w:r w:rsidR="00C65DBE" w:rsidRPr="00CE7F59">
        <w:rPr>
          <w:sz w:val="28"/>
          <w:szCs w:val="28"/>
        </w:rPr>
        <w:t>Положения</w:t>
      </w:r>
      <w:r w:rsidR="009F7737" w:rsidRPr="00CE7F59">
        <w:rPr>
          <w:sz w:val="28"/>
          <w:szCs w:val="28"/>
        </w:rPr>
        <w:t xml:space="preserve"> о муниципальном жилищном контроле на территории муниципального образования «Город Майкоп»</w:t>
      </w:r>
      <w:r w:rsidR="00E04DC8">
        <w:rPr>
          <w:sz w:val="28"/>
          <w:szCs w:val="28"/>
        </w:rPr>
        <w:t>.</w:t>
      </w:r>
    </w:p>
    <w:bookmarkEnd w:id="1"/>
    <w:p w:rsidR="006965F8" w:rsidRPr="00CE7F59" w:rsidRDefault="006C1E00" w:rsidP="002965C5">
      <w:pPr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r w:rsidRPr="00CE7F59">
        <w:rPr>
          <w:rFonts w:eastAsia="Calibri"/>
          <w:bCs w:val="0"/>
          <w:sz w:val="28"/>
          <w:szCs w:val="28"/>
          <w:lang w:eastAsia="en-US"/>
        </w:rPr>
        <w:t>2</w:t>
      </w:r>
      <w:r w:rsidR="006965F8" w:rsidRPr="00CE7F59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3F198A" w:rsidRPr="00CE7F59">
        <w:rPr>
          <w:rFonts w:eastAsia="Calibri"/>
          <w:bCs w:val="0"/>
          <w:sz w:val="28"/>
          <w:szCs w:val="28"/>
          <w:lang w:eastAsia="en-US"/>
        </w:rPr>
        <w:t>Опубликовать н</w:t>
      </w:r>
      <w:r w:rsidR="006965F8" w:rsidRPr="00CE7F59">
        <w:rPr>
          <w:rFonts w:eastAsia="Calibri"/>
          <w:bCs w:val="0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CE7F59">
        <w:rPr>
          <w:rFonts w:eastAsia="Calibri"/>
          <w:bCs w:val="0"/>
          <w:sz w:val="28"/>
          <w:szCs w:val="28"/>
          <w:lang w:eastAsia="en-US"/>
        </w:rPr>
        <w:t xml:space="preserve">официальном </w:t>
      </w:r>
      <w:r w:rsidR="006965F8" w:rsidRPr="00CE7F59">
        <w:rPr>
          <w:rFonts w:eastAsia="Calibri"/>
          <w:bCs w:val="0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CE7F59" w:rsidRDefault="006C1E00" w:rsidP="004E1860">
      <w:pPr>
        <w:ind w:firstLine="708"/>
        <w:jc w:val="both"/>
        <w:rPr>
          <w:sz w:val="28"/>
          <w:szCs w:val="28"/>
          <w:shd w:val="clear" w:color="auto" w:fill="FFFFFF"/>
        </w:rPr>
      </w:pPr>
      <w:r w:rsidRPr="00CE7F59">
        <w:rPr>
          <w:rFonts w:eastAsia="Calibri"/>
          <w:bCs w:val="0"/>
          <w:sz w:val="28"/>
          <w:szCs w:val="28"/>
          <w:lang w:eastAsia="en-US"/>
        </w:rPr>
        <w:t>3</w:t>
      </w:r>
      <w:r w:rsidR="009C1445" w:rsidRPr="00CE7F59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442F4C" w:rsidRPr="00CE7F59">
        <w:rPr>
          <w:rFonts w:eastAsia="Calibri"/>
          <w:bCs w:val="0"/>
          <w:sz w:val="28"/>
          <w:szCs w:val="28"/>
          <w:lang w:eastAsia="en-US"/>
        </w:rPr>
        <w:t xml:space="preserve">Настоящее постановление </w:t>
      </w:r>
      <w:r w:rsidR="006965F8" w:rsidRPr="00CE7F59">
        <w:rPr>
          <w:rFonts w:eastAsia="Calibri"/>
          <w:bCs w:val="0"/>
          <w:sz w:val="28"/>
          <w:szCs w:val="28"/>
          <w:lang w:eastAsia="en-US"/>
        </w:rPr>
        <w:t xml:space="preserve">вступает в силу со дня его </w:t>
      </w:r>
      <w:r w:rsidR="00442F4C" w:rsidRPr="00CE7F59">
        <w:rPr>
          <w:rFonts w:eastAsia="Calibri"/>
          <w:bCs w:val="0"/>
          <w:sz w:val="28"/>
          <w:szCs w:val="28"/>
          <w:lang w:eastAsia="en-US"/>
        </w:rPr>
        <w:t xml:space="preserve">официального </w:t>
      </w:r>
      <w:r w:rsidR="006965F8" w:rsidRPr="00CE7F59">
        <w:rPr>
          <w:rFonts w:eastAsia="Calibri"/>
          <w:bCs w:val="0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4A01B3" w:rsidP="006C1E00">
      <w:pPr>
        <w:rPr>
          <w:sz w:val="28"/>
          <w:szCs w:val="28"/>
        </w:rPr>
      </w:pPr>
      <w:r w:rsidRPr="004A01B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1A89B82" wp14:editId="4C62A68A">
            <wp:simplePos x="0" y="0"/>
            <wp:positionH relativeFrom="margin">
              <wp:posOffset>4536440</wp:posOffset>
            </wp:positionH>
            <wp:positionV relativeFrom="margin">
              <wp:posOffset>9011285</wp:posOffset>
            </wp:positionV>
            <wp:extent cx="1362778" cy="422275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78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DB" w:rsidRDefault="00931CDB" w:rsidP="003F198A">
      <w:r>
        <w:separator/>
      </w:r>
    </w:p>
  </w:endnote>
  <w:endnote w:type="continuationSeparator" w:id="0">
    <w:p w:rsidR="00931CDB" w:rsidRDefault="00931CDB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DB" w:rsidRDefault="00931CDB" w:rsidP="003F198A">
      <w:r>
        <w:separator/>
      </w:r>
    </w:p>
  </w:footnote>
  <w:footnote w:type="continuationSeparator" w:id="0">
    <w:p w:rsidR="00931CDB" w:rsidRDefault="00931CDB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DD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56326"/>
    <w:rsid w:val="00061E36"/>
    <w:rsid w:val="00064942"/>
    <w:rsid w:val="000706E8"/>
    <w:rsid w:val="00071355"/>
    <w:rsid w:val="00080ABB"/>
    <w:rsid w:val="00083FEE"/>
    <w:rsid w:val="000846B8"/>
    <w:rsid w:val="00094F7E"/>
    <w:rsid w:val="000A3EE7"/>
    <w:rsid w:val="000C3CD1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3C6A"/>
    <w:rsid w:val="00123F0C"/>
    <w:rsid w:val="001259E7"/>
    <w:rsid w:val="00126CCA"/>
    <w:rsid w:val="00126FC9"/>
    <w:rsid w:val="001521EE"/>
    <w:rsid w:val="00166131"/>
    <w:rsid w:val="00170F6A"/>
    <w:rsid w:val="0018004C"/>
    <w:rsid w:val="00181D6B"/>
    <w:rsid w:val="00185A2C"/>
    <w:rsid w:val="00186248"/>
    <w:rsid w:val="00186509"/>
    <w:rsid w:val="001971FC"/>
    <w:rsid w:val="001A47F3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F74C4"/>
    <w:rsid w:val="002101A4"/>
    <w:rsid w:val="002111DD"/>
    <w:rsid w:val="00211230"/>
    <w:rsid w:val="0021199A"/>
    <w:rsid w:val="002156E8"/>
    <w:rsid w:val="002229B2"/>
    <w:rsid w:val="00222B56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22740"/>
    <w:rsid w:val="003229EE"/>
    <w:rsid w:val="003324D0"/>
    <w:rsid w:val="00333CDA"/>
    <w:rsid w:val="00340932"/>
    <w:rsid w:val="00340CB9"/>
    <w:rsid w:val="003444AB"/>
    <w:rsid w:val="00354486"/>
    <w:rsid w:val="00374494"/>
    <w:rsid w:val="00375750"/>
    <w:rsid w:val="00376861"/>
    <w:rsid w:val="003914DD"/>
    <w:rsid w:val="003A1582"/>
    <w:rsid w:val="003A1CD7"/>
    <w:rsid w:val="003A51AC"/>
    <w:rsid w:val="003C04C0"/>
    <w:rsid w:val="003C1240"/>
    <w:rsid w:val="003C3B6D"/>
    <w:rsid w:val="003C4885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0B73"/>
    <w:rsid w:val="00401E2C"/>
    <w:rsid w:val="00403F80"/>
    <w:rsid w:val="00406F1E"/>
    <w:rsid w:val="00411845"/>
    <w:rsid w:val="00422E34"/>
    <w:rsid w:val="0042423B"/>
    <w:rsid w:val="00440172"/>
    <w:rsid w:val="00442C29"/>
    <w:rsid w:val="00442F4C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6BF9"/>
    <w:rsid w:val="004A01B3"/>
    <w:rsid w:val="004A3DF9"/>
    <w:rsid w:val="004A5947"/>
    <w:rsid w:val="004C2B39"/>
    <w:rsid w:val="004C616D"/>
    <w:rsid w:val="004D2429"/>
    <w:rsid w:val="004E1860"/>
    <w:rsid w:val="004E3BF0"/>
    <w:rsid w:val="00502631"/>
    <w:rsid w:val="0050277B"/>
    <w:rsid w:val="00515809"/>
    <w:rsid w:val="005235B8"/>
    <w:rsid w:val="00523777"/>
    <w:rsid w:val="005324BD"/>
    <w:rsid w:val="005363C4"/>
    <w:rsid w:val="00561649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4C02"/>
    <w:rsid w:val="0066500F"/>
    <w:rsid w:val="00670540"/>
    <w:rsid w:val="006709DB"/>
    <w:rsid w:val="00674397"/>
    <w:rsid w:val="006965F8"/>
    <w:rsid w:val="006B209E"/>
    <w:rsid w:val="006C0C78"/>
    <w:rsid w:val="006C1E00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17642"/>
    <w:rsid w:val="00731CE2"/>
    <w:rsid w:val="00733C27"/>
    <w:rsid w:val="00737799"/>
    <w:rsid w:val="00742C0E"/>
    <w:rsid w:val="00743981"/>
    <w:rsid w:val="007653B0"/>
    <w:rsid w:val="0077166A"/>
    <w:rsid w:val="00795B77"/>
    <w:rsid w:val="007A4ECE"/>
    <w:rsid w:val="007B6413"/>
    <w:rsid w:val="007C74BE"/>
    <w:rsid w:val="007D2285"/>
    <w:rsid w:val="007E2C06"/>
    <w:rsid w:val="007E4404"/>
    <w:rsid w:val="007E56AE"/>
    <w:rsid w:val="007F354E"/>
    <w:rsid w:val="007F7E79"/>
    <w:rsid w:val="00804DC9"/>
    <w:rsid w:val="008119BA"/>
    <w:rsid w:val="00814E4E"/>
    <w:rsid w:val="00814E5F"/>
    <w:rsid w:val="0082268C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450F"/>
    <w:rsid w:val="008D6F00"/>
    <w:rsid w:val="008D79F8"/>
    <w:rsid w:val="008F0ECD"/>
    <w:rsid w:val="0090350C"/>
    <w:rsid w:val="009039DD"/>
    <w:rsid w:val="0092242D"/>
    <w:rsid w:val="00927A58"/>
    <w:rsid w:val="00931CDB"/>
    <w:rsid w:val="009369D6"/>
    <w:rsid w:val="0094264B"/>
    <w:rsid w:val="00950C37"/>
    <w:rsid w:val="00952ADC"/>
    <w:rsid w:val="009533B7"/>
    <w:rsid w:val="0095709F"/>
    <w:rsid w:val="009601C1"/>
    <w:rsid w:val="00960DC4"/>
    <w:rsid w:val="00971DC4"/>
    <w:rsid w:val="00977BF0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9F7737"/>
    <w:rsid w:val="00A01A24"/>
    <w:rsid w:val="00A17879"/>
    <w:rsid w:val="00A22588"/>
    <w:rsid w:val="00A26B40"/>
    <w:rsid w:val="00A34761"/>
    <w:rsid w:val="00A460F5"/>
    <w:rsid w:val="00A52EFF"/>
    <w:rsid w:val="00A5471C"/>
    <w:rsid w:val="00A60CBC"/>
    <w:rsid w:val="00A715A6"/>
    <w:rsid w:val="00A71ECD"/>
    <w:rsid w:val="00A72A82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3F26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B3E48"/>
    <w:rsid w:val="00BB4599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2B86"/>
    <w:rsid w:val="00C43B18"/>
    <w:rsid w:val="00C45095"/>
    <w:rsid w:val="00C471D1"/>
    <w:rsid w:val="00C64C70"/>
    <w:rsid w:val="00C65DBE"/>
    <w:rsid w:val="00C73D4C"/>
    <w:rsid w:val="00C75177"/>
    <w:rsid w:val="00C872DF"/>
    <w:rsid w:val="00CA6F4D"/>
    <w:rsid w:val="00CB049B"/>
    <w:rsid w:val="00CB6349"/>
    <w:rsid w:val="00CC00DC"/>
    <w:rsid w:val="00CC5A51"/>
    <w:rsid w:val="00CD0099"/>
    <w:rsid w:val="00CD2C72"/>
    <w:rsid w:val="00CD5DCA"/>
    <w:rsid w:val="00CE0ED7"/>
    <w:rsid w:val="00CE0FA2"/>
    <w:rsid w:val="00CE7E97"/>
    <w:rsid w:val="00CE7F59"/>
    <w:rsid w:val="00D02437"/>
    <w:rsid w:val="00D2538D"/>
    <w:rsid w:val="00D2541F"/>
    <w:rsid w:val="00D30A67"/>
    <w:rsid w:val="00D43FF2"/>
    <w:rsid w:val="00D52392"/>
    <w:rsid w:val="00D65A8D"/>
    <w:rsid w:val="00D752C4"/>
    <w:rsid w:val="00DA3C2E"/>
    <w:rsid w:val="00DA42DC"/>
    <w:rsid w:val="00DA6BE5"/>
    <w:rsid w:val="00DB4621"/>
    <w:rsid w:val="00DB6617"/>
    <w:rsid w:val="00DC4788"/>
    <w:rsid w:val="00DD0C46"/>
    <w:rsid w:val="00DE118C"/>
    <w:rsid w:val="00E03E32"/>
    <w:rsid w:val="00E04DC8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95262"/>
    <w:rsid w:val="00EB2879"/>
    <w:rsid w:val="00EC18B4"/>
    <w:rsid w:val="00EC1D95"/>
    <w:rsid w:val="00EC2D9C"/>
    <w:rsid w:val="00EC73F9"/>
    <w:rsid w:val="00EC78F0"/>
    <w:rsid w:val="00ED1729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6377C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2F0A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7D5B-2757-48B7-ADFF-19A8F45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35</cp:revision>
  <cp:lastPrinted>2018-11-01T09:20:00Z</cp:lastPrinted>
  <dcterms:created xsi:type="dcterms:W3CDTF">2018-04-13T07:01:00Z</dcterms:created>
  <dcterms:modified xsi:type="dcterms:W3CDTF">2018-11-01T09:20:00Z</dcterms:modified>
</cp:coreProperties>
</file>