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27244D" w:rsidRDefault="002D4CBA">
      <w:pPr>
        <w:rPr>
          <w:sz w:val="2"/>
          <w:szCs w:val="2"/>
        </w:rPr>
      </w:pPr>
    </w:p>
    <w:tbl>
      <w:tblPr>
        <w:tblW w:w="907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1204"/>
        <w:gridCol w:w="3986"/>
      </w:tblGrid>
      <w:tr w:rsidR="0027244D" w:rsidTr="0027244D">
        <w:tc>
          <w:tcPr>
            <w:tcW w:w="38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244D" w:rsidRDefault="0027244D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7244D" w:rsidRDefault="0027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7244D" w:rsidRDefault="0027244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244D" w:rsidRDefault="0027244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20B12BC" wp14:editId="1DDA8054">
                  <wp:extent cx="647065" cy="80200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244D" w:rsidRDefault="0027244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7244D" w:rsidRDefault="0027244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7244D" w:rsidRDefault="002724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7244D" w:rsidRDefault="0027244D">
            <w:pPr>
              <w:jc w:val="center"/>
              <w:rPr>
                <w:b/>
                <w:sz w:val="18"/>
              </w:rPr>
            </w:pPr>
          </w:p>
          <w:p w:rsidR="0027244D" w:rsidRDefault="0027244D" w:rsidP="0027244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27244D" w:rsidRDefault="0027244D" w:rsidP="0027244D">
      <w:pPr>
        <w:pStyle w:val="3"/>
        <w:numPr>
          <w:ilvl w:val="0"/>
          <w:numId w:val="0"/>
        </w:numPr>
        <w:tabs>
          <w:tab w:val="left" w:pos="708"/>
        </w:tabs>
        <w:rPr>
          <w:b w:val="0"/>
        </w:rPr>
      </w:pPr>
    </w:p>
    <w:p w:rsidR="0027244D" w:rsidRDefault="0027244D" w:rsidP="0027244D">
      <w:pPr>
        <w:pStyle w:val="3"/>
        <w:numPr>
          <w:ilvl w:val="0"/>
          <w:numId w:val="0"/>
        </w:numPr>
        <w:tabs>
          <w:tab w:val="left" w:pos="708"/>
        </w:tabs>
        <w:rPr>
          <w:sz w:val="32"/>
        </w:rPr>
      </w:pPr>
      <w:r>
        <w:rPr>
          <w:sz w:val="32"/>
        </w:rPr>
        <w:t>П О С Т А Н О В Л Е Н И Е</w:t>
      </w:r>
    </w:p>
    <w:p w:rsidR="0027244D" w:rsidRDefault="0027244D" w:rsidP="0027244D">
      <w:pPr>
        <w:jc w:val="center"/>
        <w:rPr>
          <w:sz w:val="20"/>
        </w:rPr>
      </w:pPr>
    </w:p>
    <w:p w:rsidR="0027244D" w:rsidRDefault="0027244D" w:rsidP="00272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FB1">
        <w:rPr>
          <w:i/>
          <w:sz w:val="28"/>
          <w:szCs w:val="28"/>
          <w:u w:val="single"/>
        </w:rPr>
        <w:t>28.11.2018   № 1475</w:t>
      </w:r>
      <w:bookmarkStart w:id="0" w:name="_GoBack"/>
      <w:bookmarkEnd w:id="0"/>
    </w:p>
    <w:p w:rsidR="0027244D" w:rsidRDefault="0027244D" w:rsidP="002724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7A3768" w:rsidRDefault="007A3768">
      <w:pPr>
        <w:pStyle w:val="a6"/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262F0B">
        <w:rPr>
          <w:b/>
          <w:color w:val="000000" w:themeColor="text1"/>
          <w:sz w:val="28"/>
          <w:szCs w:val="28"/>
        </w:rPr>
        <w:t>Административный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81C56">
        <w:rPr>
          <w:b/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</w:t>
      </w:r>
      <w:r w:rsidR="0027244D">
        <w:rPr>
          <w:b/>
          <w:color w:val="000000" w:themeColor="text1"/>
          <w:sz w:val="28"/>
          <w:szCs w:val="28"/>
        </w:rPr>
        <w:t>О </w:t>
      </w:r>
      <w:r w:rsidR="00681C56">
        <w:rPr>
          <w:b/>
          <w:color w:val="000000" w:themeColor="text1"/>
          <w:sz w:val="28"/>
          <w:szCs w:val="28"/>
        </w:rPr>
        <w:t>«Город Майкоп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406F1E" w:rsidRPr="007A3768" w:rsidRDefault="00406F1E" w:rsidP="003F198A">
      <w:pPr>
        <w:jc w:val="center"/>
        <w:rPr>
          <w:sz w:val="28"/>
          <w:szCs w:val="28"/>
        </w:rPr>
      </w:pPr>
    </w:p>
    <w:p w:rsidR="007A3768" w:rsidRPr="007A3768" w:rsidRDefault="007A3768" w:rsidP="003F198A">
      <w:pPr>
        <w:jc w:val="center"/>
        <w:rPr>
          <w:sz w:val="28"/>
          <w:szCs w:val="28"/>
        </w:rPr>
      </w:pPr>
    </w:p>
    <w:p w:rsidR="00996DDF" w:rsidRPr="00EE6497" w:rsidRDefault="00F13F98" w:rsidP="007A3768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4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</w:t>
      </w:r>
      <w:r w:rsidR="001E39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7030" w:rsidRPr="00E22F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Федеральным законом </w:t>
      </w:r>
      <w:r w:rsidR="00A77030" w:rsidRPr="00E22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27.07.2010 № 210-ФЗ «Об организации предоставления государственных и муниципальных услуг»</w:t>
      </w:r>
      <w:r w:rsidR="00893A9D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757C5F" w:rsidRDefault="003C1240" w:rsidP="007A3768">
      <w:pPr>
        <w:ind w:firstLine="709"/>
        <w:jc w:val="both"/>
        <w:rPr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  <w:lang w:eastAsia="en-US"/>
        </w:rPr>
        <w:t>1. Внести в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FC2FE5">
        <w:rPr>
          <w:color w:val="000000" w:themeColor="text1"/>
          <w:sz w:val="28"/>
          <w:szCs w:val="28"/>
        </w:rPr>
        <w:t>Административный регламент</w:t>
      </w:r>
      <w:r w:rsidR="009C1445" w:rsidRPr="00EE6497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81C56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9C1445" w:rsidRPr="00EE6497">
        <w:rPr>
          <w:color w:val="000000" w:themeColor="text1"/>
          <w:sz w:val="28"/>
          <w:szCs w:val="28"/>
        </w:rPr>
        <w:t>»</w:t>
      </w:r>
      <w:r w:rsidR="00FC2FE5">
        <w:rPr>
          <w:color w:val="000000" w:themeColor="text1"/>
          <w:sz w:val="28"/>
          <w:szCs w:val="28"/>
        </w:rPr>
        <w:t>, утвержденный</w:t>
      </w:r>
      <w:r w:rsidR="005324BD">
        <w:rPr>
          <w:color w:val="000000" w:themeColor="text1"/>
          <w:sz w:val="28"/>
          <w:szCs w:val="28"/>
        </w:rPr>
        <w:t xml:space="preserve"> </w:t>
      </w:r>
      <w:r w:rsidR="00FC2FE5" w:rsidRPr="00EE6497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C2FE5">
        <w:rPr>
          <w:color w:val="000000" w:themeColor="text1"/>
          <w:sz w:val="28"/>
          <w:szCs w:val="28"/>
          <w:shd w:val="clear" w:color="auto" w:fill="FFFFFF"/>
        </w:rPr>
        <w:t>м</w:t>
      </w:r>
      <w:r w:rsidR="00FC2FE5" w:rsidRPr="00EE6497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муниципального образования</w:t>
      </w:r>
      <w:r w:rsidR="00FC2FE5" w:rsidRPr="00EE6497">
        <w:rPr>
          <w:color w:val="000000" w:themeColor="text1"/>
          <w:sz w:val="28"/>
          <w:szCs w:val="28"/>
        </w:rPr>
        <w:t xml:space="preserve"> </w:t>
      </w:r>
      <w:r w:rsidR="00FC2FE5" w:rsidRPr="00EE6497">
        <w:rPr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FC2FE5">
        <w:rPr>
          <w:color w:val="000000" w:themeColor="text1"/>
          <w:sz w:val="28"/>
          <w:szCs w:val="28"/>
          <w:shd w:val="clear" w:color="auto" w:fill="FFFFFF"/>
        </w:rPr>
        <w:t>от 07.09.2012 № 761</w:t>
      </w:r>
      <w:r w:rsidR="00FC2FE5" w:rsidRPr="00EE6497">
        <w:rPr>
          <w:color w:val="000000" w:themeColor="text1"/>
          <w:sz w:val="28"/>
          <w:szCs w:val="28"/>
        </w:rPr>
        <w:t xml:space="preserve"> </w:t>
      </w:r>
      <w:r w:rsidR="004E4F1A">
        <w:rPr>
          <w:color w:val="000000" w:themeColor="text1"/>
          <w:sz w:val="28"/>
          <w:szCs w:val="28"/>
        </w:rPr>
        <w:t>(в редакции постановлений</w:t>
      </w:r>
      <w:r w:rsidR="008C5FB6" w:rsidRPr="00EE6497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</w:t>
      </w:r>
      <w:r w:rsidR="00681C56">
        <w:rPr>
          <w:color w:val="000000" w:themeColor="text1"/>
          <w:sz w:val="28"/>
          <w:szCs w:val="28"/>
        </w:rPr>
        <w:t>14.06.2016 № 472</w:t>
      </w:r>
      <w:r w:rsidR="004E4F1A">
        <w:rPr>
          <w:color w:val="000000" w:themeColor="text1"/>
          <w:sz w:val="28"/>
          <w:szCs w:val="28"/>
        </w:rPr>
        <w:t>, от 31.05.2018 № 674</w:t>
      </w:r>
      <w:r w:rsidR="00681C56">
        <w:rPr>
          <w:color w:val="000000" w:themeColor="text1"/>
          <w:sz w:val="28"/>
          <w:szCs w:val="28"/>
        </w:rPr>
        <w:t>)</w:t>
      </w:r>
      <w:r w:rsidR="004E4F1A">
        <w:rPr>
          <w:color w:val="000000" w:themeColor="text1"/>
          <w:sz w:val="28"/>
          <w:szCs w:val="28"/>
        </w:rPr>
        <w:t>,</w:t>
      </w:r>
      <w:r w:rsidR="00757C5F">
        <w:rPr>
          <w:color w:val="000000" w:themeColor="text1"/>
          <w:sz w:val="28"/>
          <w:szCs w:val="28"/>
        </w:rPr>
        <w:t xml:space="preserve"> следующие изменения:</w:t>
      </w:r>
    </w:p>
    <w:p w:rsidR="007F7D59" w:rsidRDefault="007F7D59" w:rsidP="007F7D59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1.1. Изложить </w:t>
      </w:r>
      <w:r w:rsidRPr="00E22F78">
        <w:rPr>
          <w:color w:val="000000" w:themeColor="text1"/>
          <w:sz w:val="28"/>
          <w:szCs w:val="28"/>
          <w:lang w:eastAsia="en-US"/>
        </w:rPr>
        <w:t>пункт 1.2 в следующей редакции:</w:t>
      </w:r>
    </w:p>
    <w:p w:rsidR="007F7D59" w:rsidRDefault="007F7D59" w:rsidP="007F7D59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22F78">
        <w:rPr>
          <w:color w:val="000000" w:themeColor="text1"/>
          <w:sz w:val="28"/>
          <w:szCs w:val="28"/>
          <w:lang w:eastAsia="en-US"/>
        </w:rPr>
        <w:t xml:space="preserve">«1.2.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Заявителями на предоставление муниципальной услуги являются физические лица, юридические лица либо их уполномоченные представители (далее - Заявители).</w:t>
      </w:r>
      <w:r w:rsidRPr="00E22F78">
        <w:rPr>
          <w:color w:val="000000" w:themeColor="text1"/>
          <w:sz w:val="28"/>
          <w:szCs w:val="28"/>
          <w:lang w:eastAsia="en-US"/>
        </w:rPr>
        <w:t>».</w:t>
      </w:r>
    </w:p>
    <w:p w:rsidR="00255222" w:rsidRPr="00E22F78" w:rsidRDefault="005E4704" w:rsidP="0025522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en-US"/>
        </w:rPr>
        <w:t xml:space="preserve">1.2. </w:t>
      </w:r>
      <w:r w:rsidR="0056649E">
        <w:rPr>
          <w:rFonts w:eastAsia="Calibri"/>
          <w:color w:val="000000" w:themeColor="text1"/>
          <w:sz w:val="28"/>
          <w:szCs w:val="28"/>
          <w:lang w:eastAsia="ru-RU"/>
        </w:rPr>
        <w:t xml:space="preserve">Дополнить </w:t>
      </w:r>
      <w:r w:rsidR="00C10AE7">
        <w:rPr>
          <w:rFonts w:eastAsia="Calibri"/>
          <w:color w:val="000000" w:themeColor="text1"/>
          <w:sz w:val="28"/>
          <w:szCs w:val="28"/>
          <w:lang w:eastAsia="ru-RU"/>
        </w:rPr>
        <w:t xml:space="preserve">пункт 2.6 </w:t>
      </w:r>
      <w:r w:rsidR="00EB25F9">
        <w:rPr>
          <w:rFonts w:eastAsia="Calibri"/>
          <w:color w:val="000000" w:themeColor="text1"/>
          <w:sz w:val="28"/>
          <w:szCs w:val="28"/>
          <w:lang w:eastAsia="ru-RU"/>
        </w:rPr>
        <w:t>под</w:t>
      </w:r>
      <w:r w:rsidR="0056649E">
        <w:rPr>
          <w:rFonts w:eastAsia="Calibri"/>
          <w:color w:val="000000" w:themeColor="text1"/>
          <w:sz w:val="28"/>
          <w:szCs w:val="28"/>
          <w:lang w:eastAsia="ru-RU"/>
        </w:rPr>
        <w:t>пунктом 2.6</w:t>
      </w:r>
      <w:r w:rsidR="00255222">
        <w:rPr>
          <w:rFonts w:eastAsia="Calibri"/>
          <w:color w:val="000000" w:themeColor="text1"/>
          <w:sz w:val="28"/>
          <w:szCs w:val="28"/>
          <w:lang w:eastAsia="ru-RU"/>
        </w:rPr>
        <w:t>.1</w:t>
      </w:r>
      <w:r w:rsidR="00255222" w:rsidRPr="00E22F78">
        <w:rPr>
          <w:rFonts w:eastAsia="Calibri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255222" w:rsidRPr="00E22F78" w:rsidRDefault="00255222" w:rsidP="0025522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2F78">
        <w:rPr>
          <w:rFonts w:eastAsia="Calibri"/>
          <w:color w:val="000000" w:themeColor="text1"/>
          <w:sz w:val="28"/>
          <w:szCs w:val="28"/>
        </w:rPr>
        <w:t>«</w:t>
      </w:r>
      <w:r w:rsidR="0056649E">
        <w:rPr>
          <w:rFonts w:eastAsia="Calibri"/>
          <w:color w:val="000000" w:themeColor="text1"/>
          <w:sz w:val="28"/>
          <w:szCs w:val="28"/>
        </w:rPr>
        <w:t>2.6</w:t>
      </w:r>
      <w:r>
        <w:rPr>
          <w:rFonts w:eastAsia="Calibri"/>
          <w:color w:val="000000" w:themeColor="text1"/>
          <w:sz w:val="28"/>
          <w:szCs w:val="28"/>
        </w:rPr>
        <w:t>.1</w:t>
      </w:r>
      <w:r w:rsidRPr="00E22F78">
        <w:rPr>
          <w:rFonts w:eastAsia="Calibri"/>
          <w:color w:val="000000" w:themeColor="text1"/>
          <w:sz w:val="28"/>
          <w:szCs w:val="28"/>
        </w:rPr>
        <w:t xml:space="preserve">. </w:t>
      </w:r>
      <w:r w:rsidRPr="00E22F78">
        <w:rPr>
          <w:color w:val="000000" w:themeColor="text1"/>
          <w:sz w:val="28"/>
          <w:szCs w:val="28"/>
        </w:rPr>
        <w:t>При предоставлении муниципальной</w:t>
      </w:r>
      <w:r>
        <w:rPr>
          <w:color w:val="000000" w:themeColor="text1"/>
          <w:sz w:val="28"/>
          <w:szCs w:val="28"/>
        </w:rPr>
        <w:t xml:space="preserve"> услуги запрещено требовать от З</w:t>
      </w:r>
      <w:r w:rsidRPr="00E22F78">
        <w:rPr>
          <w:color w:val="000000" w:themeColor="text1"/>
          <w:sz w:val="28"/>
          <w:szCs w:val="28"/>
        </w:rPr>
        <w:t>аявителя:</w:t>
      </w:r>
    </w:p>
    <w:p w:rsidR="00255222" w:rsidRPr="00E22F78" w:rsidRDefault="00255222" w:rsidP="0025522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p_91"/>
      <w:bookmarkEnd w:id="1"/>
      <w:r w:rsidRPr="00E22F78">
        <w:rPr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236BC2" w:rsidRPr="00115322" w:rsidRDefault="001C2DA8" w:rsidP="0011532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p_92"/>
      <w:bookmarkEnd w:id="2"/>
      <w:r w:rsidRPr="0027244D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5004980" wp14:editId="57108D7D">
            <wp:simplePos x="0" y="0"/>
            <wp:positionH relativeFrom="margin">
              <wp:posOffset>4404995</wp:posOffset>
            </wp:positionH>
            <wp:positionV relativeFrom="margin">
              <wp:posOffset>9098915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222" w:rsidRPr="00E22F78">
        <w:rPr>
          <w:color w:val="000000" w:themeColor="text1"/>
          <w:sz w:val="28"/>
          <w:szCs w:val="28"/>
        </w:rPr>
        <w:t xml:space="preserve">- </w:t>
      </w:r>
      <w:r w:rsidR="00236BC2" w:rsidRPr="00115322">
        <w:rPr>
          <w:sz w:val="28"/>
          <w:szCs w:val="28"/>
          <w:shd w:val="clear" w:color="auto" w:fill="FFFFFF"/>
        </w:rPr>
        <w:t>представления документов и информации, в том</w:t>
      </w:r>
      <w:r w:rsidR="00115322">
        <w:rPr>
          <w:sz w:val="28"/>
          <w:szCs w:val="28"/>
          <w:shd w:val="clear" w:color="auto" w:fill="FFFFFF"/>
        </w:rPr>
        <w:t xml:space="preserve"> числе подтверждающих внесение З</w:t>
      </w:r>
      <w:r w:rsidR="00236BC2" w:rsidRPr="00115322">
        <w:rPr>
          <w:sz w:val="28"/>
          <w:szCs w:val="28"/>
          <w:shd w:val="clear" w:color="auto" w:fill="FFFFFF"/>
        </w:rPr>
        <w:t xml:space="preserve">аявителем платы за предоставление </w:t>
      </w:r>
      <w:r w:rsidR="00236BC2" w:rsidRPr="00115322">
        <w:rPr>
          <w:sz w:val="28"/>
          <w:szCs w:val="28"/>
          <w:shd w:val="clear" w:color="auto" w:fill="FFFFFF"/>
        </w:rPr>
        <w:lastRenderedPageBreak/>
        <w:t xml:space="preserve">муниципальной услуги, которые находятся в распоряжении </w:t>
      </w:r>
      <w:r w:rsidR="00C30EBB" w:rsidRPr="00115322">
        <w:rPr>
          <w:sz w:val="28"/>
          <w:szCs w:val="28"/>
          <w:shd w:val="clear" w:color="auto" w:fill="FFFFFF"/>
        </w:rPr>
        <w:t>Учреждения</w:t>
      </w:r>
      <w:r w:rsidR="00E71259">
        <w:rPr>
          <w:sz w:val="28"/>
          <w:szCs w:val="28"/>
          <w:shd w:val="clear" w:color="auto" w:fill="FFFFFF"/>
        </w:rPr>
        <w:t>,</w:t>
      </w:r>
      <w:r w:rsidR="00423947" w:rsidRPr="00115322">
        <w:rPr>
          <w:sz w:val="28"/>
          <w:szCs w:val="28"/>
          <w:shd w:val="clear" w:color="auto" w:fill="FFFFFF"/>
        </w:rPr>
        <w:t xml:space="preserve"> </w:t>
      </w:r>
      <w:r w:rsidR="00236BC2" w:rsidRPr="00115322">
        <w:rPr>
          <w:sz w:val="28"/>
          <w:szCs w:val="28"/>
          <w:shd w:val="clear" w:color="auto" w:fill="FFFFFF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423947" w:rsidRPr="00115322">
        <w:rPr>
          <w:sz w:val="28"/>
          <w:szCs w:val="28"/>
          <w:shd w:val="clear" w:color="auto" w:fill="FFFFFF"/>
        </w:rPr>
        <w:t>Республики Адыгея</w:t>
      </w:r>
      <w:r w:rsidR="00236BC2" w:rsidRPr="00115322">
        <w:rPr>
          <w:sz w:val="28"/>
          <w:szCs w:val="28"/>
          <w:shd w:val="clear" w:color="auto" w:fill="FFFFFF"/>
        </w:rPr>
        <w:t>, муниципальными правовыми актами, за исключением документов, включенных в определенный частью 6 </w:t>
      </w:r>
      <w:r w:rsidR="005674BE" w:rsidRPr="00115322">
        <w:rPr>
          <w:sz w:val="28"/>
          <w:szCs w:val="28"/>
        </w:rPr>
        <w:t>статьи 7 Федерального закона от 27.07.2010</w:t>
      </w:r>
      <w:r w:rsidR="0027244D">
        <w:rPr>
          <w:sz w:val="28"/>
          <w:szCs w:val="28"/>
        </w:rPr>
        <w:t xml:space="preserve">     </w:t>
      </w:r>
      <w:r w:rsidR="005674BE" w:rsidRPr="00115322">
        <w:rPr>
          <w:sz w:val="28"/>
          <w:szCs w:val="28"/>
        </w:rPr>
        <w:t xml:space="preserve"> № 210-ФЗ «Об организации предоставления государственных и муниципальных услуг» </w:t>
      </w:r>
      <w:r w:rsidR="00236BC2" w:rsidRPr="00115322">
        <w:rPr>
          <w:sz w:val="28"/>
          <w:szCs w:val="28"/>
          <w:shd w:val="clear" w:color="auto" w:fill="FFFFFF"/>
        </w:rPr>
        <w:t xml:space="preserve">перечень документов. Заявитель вправе представить указанные документы и информацию в </w:t>
      </w:r>
      <w:r w:rsidR="005674BE" w:rsidRPr="00115322">
        <w:rPr>
          <w:sz w:val="28"/>
          <w:szCs w:val="28"/>
          <w:shd w:val="clear" w:color="auto" w:fill="FFFFFF"/>
        </w:rPr>
        <w:t>Учреждение</w:t>
      </w:r>
      <w:r w:rsidR="00236BC2" w:rsidRPr="00115322">
        <w:rPr>
          <w:sz w:val="28"/>
          <w:szCs w:val="28"/>
          <w:shd w:val="clear" w:color="auto" w:fill="FFFFFF"/>
        </w:rPr>
        <w:t xml:space="preserve"> по собственной инициативе;</w:t>
      </w:r>
    </w:p>
    <w:p w:rsidR="00255222" w:rsidRPr="00E22F78" w:rsidRDefault="00255222" w:rsidP="0025522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760">
        <w:rPr>
          <w:sz w:val="28"/>
          <w:szCs w:val="28"/>
        </w:rPr>
        <w:t xml:space="preserve">- </w:t>
      </w:r>
      <w:r w:rsidRPr="00136760">
        <w:rPr>
          <w:sz w:val="28"/>
          <w:szCs w:val="28"/>
          <w:shd w:val="clear" w:color="auto" w:fill="FFFFFF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  <w:shd w:val="clear" w:color="auto" w:fill="FFFFFF"/>
        </w:rPr>
        <w:t>муниципальной</w:t>
      </w:r>
      <w:r w:rsidRPr="00136760">
        <w:rPr>
          <w:sz w:val="28"/>
          <w:szCs w:val="28"/>
          <w:shd w:val="clear" w:color="auto" w:fill="FFFFFF"/>
        </w:rPr>
        <w:t xml:space="preserve"> услуг</w:t>
      </w:r>
      <w:r w:rsidR="00361E74">
        <w:rPr>
          <w:sz w:val="28"/>
          <w:szCs w:val="28"/>
          <w:shd w:val="clear" w:color="auto" w:fill="FFFFFF"/>
        </w:rPr>
        <w:t>и</w:t>
      </w:r>
      <w:r w:rsidRPr="00136760">
        <w:rPr>
          <w:sz w:val="28"/>
          <w:szCs w:val="28"/>
          <w:shd w:val="clear" w:color="auto" w:fill="FFFFFF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</w:t>
      </w:r>
      <w:r w:rsidRPr="00136760">
        <w:rPr>
          <w:sz w:val="28"/>
          <w:szCs w:val="28"/>
        </w:rPr>
        <w:t xml:space="preserve"> Федерального закона от 27.07.2010 № 210-ФЗ «Об организации предоставления государственных и муниципальных услуг»;</w:t>
      </w:r>
    </w:p>
    <w:p w:rsidR="00255222" w:rsidRPr="00E22F78" w:rsidRDefault="00255222" w:rsidP="00255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5222" w:rsidRPr="00E22F78" w:rsidRDefault="00255222" w:rsidP="00255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5222" w:rsidRPr="00E22F78" w:rsidRDefault="00255222" w:rsidP="00255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б) наличие ошибок в заявлении о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 и документах, поданных З</w:t>
      </w:r>
      <w:r w:rsidRPr="00E22F78">
        <w:rPr>
          <w:color w:val="000000" w:themeColor="text1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5222" w:rsidRPr="00E22F78" w:rsidRDefault="00255222" w:rsidP="00255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4704" w:rsidRDefault="00255222" w:rsidP="0025522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при первоначальном отказе в приеме документов, необходимых для предоставления муниципальной услуги, </w:t>
      </w:r>
      <w:r>
        <w:rPr>
          <w:color w:val="000000" w:themeColor="text1"/>
          <w:sz w:val="28"/>
          <w:szCs w:val="28"/>
        </w:rPr>
        <w:t>уведомляется З</w:t>
      </w:r>
      <w:r w:rsidRPr="00E22F78">
        <w:rPr>
          <w:color w:val="000000" w:themeColor="text1"/>
          <w:sz w:val="28"/>
          <w:szCs w:val="28"/>
        </w:rPr>
        <w:t>аявитель, а также приносятся извинения за доставленные неудобства.</w:t>
      </w:r>
      <w:r w:rsidRPr="00E22F78">
        <w:rPr>
          <w:rFonts w:eastAsia="Calibri"/>
          <w:color w:val="000000" w:themeColor="text1"/>
          <w:sz w:val="28"/>
          <w:szCs w:val="28"/>
        </w:rPr>
        <w:t>».</w:t>
      </w:r>
    </w:p>
    <w:p w:rsidR="00116ACB" w:rsidRPr="00E22F78" w:rsidRDefault="0056649E" w:rsidP="00116AC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1.3. </w:t>
      </w:r>
      <w:r w:rsidR="00116ACB" w:rsidRPr="00E22F78">
        <w:rPr>
          <w:rFonts w:eastAsia="Calibri"/>
          <w:color w:val="000000" w:themeColor="text1"/>
          <w:sz w:val="28"/>
          <w:szCs w:val="28"/>
        </w:rPr>
        <w:t xml:space="preserve">Изложить </w:t>
      </w:r>
      <w:r w:rsidR="00C10AE7">
        <w:rPr>
          <w:rFonts w:eastAsia="Calibri"/>
          <w:color w:val="000000" w:themeColor="text1"/>
          <w:sz w:val="28"/>
          <w:szCs w:val="28"/>
        </w:rPr>
        <w:t>подпункт 3</w:t>
      </w:r>
      <w:r w:rsidR="00116ACB">
        <w:rPr>
          <w:rFonts w:eastAsia="Calibri"/>
          <w:color w:val="000000" w:themeColor="text1"/>
          <w:sz w:val="28"/>
          <w:szCs w:val="28"/>
        </w:rPr>
        <w:t xml:space="preserve"> пункта 5.1</w:t>
      </w:r>
      <w:r w:rsidR="00116ACB" w:rsidRPr="00E22F78">
        <w:rPr>
          <w:rFonts w:eastAsia="Calibri"/>
          <w:color w:val="000000" w:themeColor="text1"/>
          <w:sz w:val="28"/>
          <w:szCs w:val="28"/>
        </w:rPr>
        <w:t xml:space="preserve"> в следующей редакции:</w:t>
      </w:r>
    </w:p>
    <w:p w:rsidR="0056649E" w:rsidRDefault="00116ACB" w:rsidP="00116AC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rFonts w:eastAsia="Calibri"/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  <w:shd w:val="clear" w:color="auto" w:fill="FFFFFF"/>
        </w:rPr>
        <w:t>3) требование у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для предоставления муниципальной услуги;</w:t>
      </w:r>
      <w:r w:rsidRPr="00E22F78">
        <w:rPr>
          <w:rFonts w:eastAsia="Calibri"/>
          <w:color w:val="000000" w:themeColor="text1"/>
          <w:sz w:val="28"/>
          <w:szCs w:val="28"/>
        </w:rPr>
        <w:t>».</w:t>
      </w:r>
    </w:p>
    <w:p w:rsidR="00116ACB" w:rsidRPr="00E22F78" w:rsidRDefault="00116ACB" w:rsidP="00116AC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1.4. Дополнить пункт 5.1</w:t>
      </w:r>
      <w:r w:rsidRPr="00E22F78">
        <w:rPr>
          <w:rFonts w:eastAsia="Calibri"/>
          <w:color w:val="000000" w:themeColor="text1"/>
          <w:sz w:val="28"/>
          <w:szCs w:val="28"/>
        </w:rPr>
        <w:t xml:space="preserve"> </w:t>
      </w:r>
      <w:r w:rsidR="006E48A5">
        <w:rPr>
          <w:rFonts w:eastAsia="Calibri"/>
          <w:color w:val="000000" w:themeColor="text1"/>
          <w:sz w:val="28"/>
          <w:szCs w:val="28"/>
        </w:rPr>
        <w:t>подпунктом 10</w:t>
      </w:r>
      <w:r w:rsidRPr="00E22F78">
        <w:rPr>
          <w:rFonts w:eastAsia="Calibri"/>
          <w:color w:val="000000" w:themeColor="text1"/>
          <w:sz w:val="28"/>
          <w:szCs w:val="28"/>
        </w:rPr>
        <w:t xml:space="preserve"> следующего содержания:</w:t>
      </w:r>
    </w:p>
    <w:p w:rsidR="00116ACB" w:rsidRDefault="00116ACB" w:rsidP="00116ACB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rFonts w:eastAsia="Calibri"/>
          <w:color w:val="000000" w:themeColor="text1"/>
          <w:sz w:val="28"/>
          <w:szCs w:val="28"/>
        </w:rPr>
        <w:t xml:space="preserve">«10) </w:t>
      </w:r>
      <w:r>
        <w:rPr>
          <w:color w:val="000000" w:themeColor="text1"/>
          <w:sz w:val="28"/>
          <w:szCs w:val="28"/>
          <w:shd w:val="clear" w:color="auto" w:fill="FFFFFF"/>
        </w:rPr>
        <w:t>требование у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абзацем</w:t>
      </w:r>
      <w:r>
        <w:rPr>
          <w:color w:val="000000" w:themeColor="text1"/>
          <w:sz w:val="28"/>
          <w:szCs w:val="28"/>
        </w:rPr>
        <w:t xml:space="preserve"> 5</w:t>
      </w:r>
      <w:r w:rsidR="00E6079F">
        <w:rPr>
          <w:color w:val="000000" w:themeColor="text1"/>
          <w:sz w:val="28"/>
          <w:szCs w:val="28"/>
        </w:rPr>
        <w:t xml:space="preserve"> пункта 2.6</w:t>
      </w:r>
      <w:r>
        <w:rPr>
          <w:color w:val="000000" w:themeColor="text1"/>
          <w:sz w:val="28"/>
          <w:szCs w:val="28"/>
        </w:rPr>
        <w:t>.1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 настоящего Административного регламента.</w:t>
      </w:r>
      <w:r w:rsidRPr="00E22F78">
        <w:rPr>
          <w:rFonts w:eastAsia="Calibri"/>
          <w:color w:val="000000" w:themeColor="text1"/>
          <w:sz w:val="28"/>
          <w:szCs w:val="28"/>
        </w:rPr>
        <w:t>».</w:t>
      </w:r>
    </w:p>
    <w:p w:rsidR="00E6079F" w:rsidRPr="00E22F78" w:rsidRDefault="00E6079F" w:rsidP="00E607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1.5. </w:t>
      </w:r>
      <w:r w:rsidRPr="00E22F78">
        <w:rPr>
          <w:color w:val="000000" w:themeColor="text1"/>
          <w:sz w:val="28"/>
          <w:szCs w:val="28"/>
        </w:rPr>
        <w:t>Дополнить</w:t>
      </w:r>
      <w:r w:rsidR="006E48A5">
        <w:rPr>
          <w:color w:val="000000" w:themeColor="text1"/>
          <w:sz w:val="28"/>
          <w:szCs w:val="28"/>
        </w:rPr>
        <w:t xml:space="preserve"> пункт 5.5</w:t>
      </w:r>
      <w:r w:rsidRPr="00E22F78">
        <w:rPr>
          <w:color w:val="000000" w:themeColor="text1"/>
          <w:sz w:val="28"/>
          <w:szCs w:val="28"/>
        </w:rPr>
        <w:t xml:space="preserve"> </w:t>
      </w:r>
      <w:r w:rsidR="0089537F">
        <w:rPr>
          <w:color w:val="000000" w:themeColor="text1"/>
          <w:sz w:val="28"/>
          <w:szCs w:val="28"/>
        </w:rPr>
        <w:t>подпункта</w:t>
      </w:r>
      <w:r>
        <w:rPr>
          <w:color w:val="000000" w:themeColor="text1"/>
          <w:sz w:val="28"/>
          <w:szCs w:val="28"/>
        </w:rPr>
        <w:t>м</w:t>
      </w:r>
      <w:r w:rsidR="0089537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5.5</w:t>
      </w:r>
      <w:r w:rsidR="0089537F">
        <w:rPr>
          <w:color w:val="000000" w:themeColor="text1"/>
          <w:sz w:val="28"/>
          <w:szCs w:val="28"/>
        </w:rPr>
        <w:t>.1</w:t>
      </w:r>
      <w:r w:rsidR="006E48A5">
        <w:rPr>
          <w:color w:val="000000" w:themeColor="text1"/>
          <w:sz w:val="28"/>
          <w:szCs w:val="28"/>
        </w:rPr>
        <w:t xml:space="preserve"> и 5.5.2 </w:t>
      </w:r>
      <w:r w:rsidRPr="00E22F78">
        <w:rPr>
          <w:color w:val="000000" w:themeColor="text1"/>
          <w:sz w:val="28"/>
          <w:szCs w:val="28"/>
        </w:rPr>
        <w:t>следующего содержания:</w:t>
      </w:r>
    </w:p>
    <w:p w:rsidR="00E6079F" w:rsidRPr="00E22F78" w:rsidRDefault="00E6079F" w:rsidP="00E6079F">
      <w:pPr>
        <w:ind w:firstLine="709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5.5</w:t>
      </w:r>
      <w:r w:rsidRPr="00E22F78">
        <w:rPr>
          <w:color w:val="000000" w:themeColor="text1"/>
          <w:sz w:val="28"/>
          <w:szCs w:val="28"/>
        </w:rPr>
        <w:t xml:space="preserve">.1.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</w:t>
      </w:r>
      <w:r w:rsidR="00A24E4F">
        <w:rPr>
          <w:color w:val="000000" w:themeColor="text1"/>
          <w:sz w:val="28"/>
          <w:szCs w:val="28"/>
          <w:shd w:val="clear" w:color="auto" w:fill="FFFFFF"/>
        </w:rPr>
        <w:t>,</w:t>
      </w:r>
      <w:r w:rsidR="00A24E4F" w:rsidRPr="00A24E4F">
        <w:rPr>
          <w:sz w:val="28"/>
          <w:szCs w:val="28"/>
          <w:shd w:val="clear" w:color="auto" w:fill="FFFFFF"/>
        </w:rPr>
        <w:t xml:space="preserve"> </w:t>
      </w:r>
      <w:r w:rsidR="00A24E4F">
        <w:rPr>
          <w:sz w:val="28"/>
          <w:szCs w:val="28"/>
          <w:shd w:val="clear" w:color="auto" w:fill="FFFFFF"/>
        </w:rPr>
        <w:t>указанном в абзаце 4 пункта 5.5</w:t>
      </w:r>
      <w:r w:rsidR="00A24E4F" w:rsidRPr="003468F4">
        <w:rPr>
          <w:sz w:val="28"/>
          <w:szCs w:val="28"/>
        </w:rPr>
        <w:t xml:space="preserve"> </w:t>
      </w:r>
      <w:r w:rsidR="00A24E4F" w:rsidRPr="003468F4">
        <w:rPr>
          <w:sz w:val="28"/>
          <w:szCs w:val="28"/>
          <w:shd w:val="clear" w:color="auto" w:fill="FFFFFF"/>
        </w:rPr>
        <w:t>настоящего Административного регламента</w:t>
      </w:r>
      <w:r w:rsidR="00A24E4F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>
        <w:rPr>
          <w:color w:val="000000" w:themeColor="text1"/>
          <w:sz w:val="28"/>
          <w:szCs w:val="28"/>
          <w:shd w:val="clear" w:color="auto" w:fill="FFFFFF"/>
        </w:rPr>
        <w:t>, которые необходимо совершить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аявителю в целях получения муниципальной услуги.</w:t>
      </w:r>
    </w:p>
    <w:p w:rsidR="00116ACB" w:rsidRDefault="00540DFD" w:rsidP="00540D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</w:t>
      </w:r>
      <w:r w:rsidRPr="00E22F78">
        <w:rPr>
          <w:color w:val="000000" w:themeColor="text1"/>
          <w:sz w:val="28"/>
          <w:szCs w:val="28"/>
        </w:rPr>
        <w:t xml:space="preserve">.2.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В случае признания жалобы не подл</w:t>
      </w:r>
      <w:r>
        <w:rPr>
          <w:color w:val="000000" w:themeColor="text1"/>
          <w:sz w:val="28"/>
          <w:szCs w:val="28"/>
          <w:shd w:val="clear" w:color="auto" w:fill="FFFFFF"/>
        </w:rPr>
        <w:t>ежащей удовлетворению в ответе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аявителю</w:t>
      </w:r>
      <w:r w:rsidR="00676F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76F28">
        <w:rPr>
          <w:sz w:val="28"/>
          <w:szCs w:val="28"/>
          <w:shd w:val="clear" w:color="auto" w:fill="FFFFFF"/>
        </w:rPr>
        <w:t>указанном в абзаце 4 пункта 5.5</w:t>
      </w:r>
      <w:r w:rsidR="00676F28" w:rsidRPr="003468F4">
        <w:rPr>
          <w:sz w:val="28"/>
          <w:szCs w:val="28"/>
        </w:rPr>
        <w:t xml:space="preserve"> </w:t>
      </w:r>
      <w:r w:rsidR="00676F28" w:rsidRPr="003468F4">
        <w:rPr>
          <w:sz w:val="28"/>
          <w:szCs w:val="28"/>
          <w:shd w:val="clear" w:color="auto" w:fill="FFFFFF"/>
        </w:rPr>
        <w:t>настоящего Административного регламента</w:t>
      </w:r>
      <w:r w:rsidR="00676F28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22F78">
        <w:rPr>
          <w:color w:val="000000" w:themeColor="text1"/>
          <w:sz w:val="28"/>
          <w:szCs w:val="28"/>
        </w:rPr>
        <w:t>».</w:t>
      </w:r>
    </w:p>
    <w:p w:rsidR="006965F8" w:rsidRPr="00EE6497" w:rsidRDefault="008D2F9D" w:rsidP="005324BD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E6497" w:rsidRDefault="008D2F9D" w:rsidP="00A86C11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8C5FB6" w:rsidRPr="008C5FB6">
        <w:rPr>
          <w:color w:val="000000" w:themeColor="text1"/>
          <w:sz w:val="28"/>
          <w:szCs w:val="28"/>
        </w:rPr>
        <w:t>О</w:t>
      </w:r>
      <w:r w:rsidR="008C5FB6">
        <w:rPr>
          <w:color w:val="000000" w:themeColor="text1"/>
          <w:sz w:val="28"/>
          <w:szCs w:val="28"/>
        </w:rPr>
        <w:t xml:space="preserve"> внесении изменений</w:t>
      </w:r>
      <w:r w:rsidR="008C5FB6" w:rsidRPr="008C5FB6">
        <w:rPr>
          <w:color w:val="000000" w:themeColor="text1"/>
          <w:sz w:val="28"/>
          <w:szCs w:val="28"/>
        </w:rPr>
        <w:t xml:space="preserve"> в </w:t>
      </w:r>
      <w:r w:rsidR="005E4704">
        <w:rPr>
          <w:color w:val="000000" w:themeColor="text1"/>
          <w:sz w:val="28"/>
          <w:szCs w:val="28"/>
        </w:rPr>
        <w:t>Административный</w:t>
      </w:r>
      <w:r w:rsidR="008738DA">
        <w:rPr>
          <w:color w:val="000000" w:themeColor="text1"/>
          <w:sz w:val="28"/>
          <w:szCs w:val="28"/>
        </w:rPr>
        <w:t xml:space="preserve"> </w:t>
      </w:r>
      <w:r w:rsidR="005E4704">
        <w:rPr>
          <w:color w:val="000000" w:themeColor="text1"/>
          <w:sz w:val="28"/>
          <w:szCs w:val="28"/>
        </w:rPr>
        <w:t>регламент</w:t>
      </w:r>
      <w:r w:rsidR="008C5FB6" w:rsidRPr="008C5FB6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8738DA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8C5FB6" w:rsidRPr="008C5FB6">
        <w:rPr>
          <w:color w:val="000000" w:themeColor="text1"/>
          <w:sz w:val="28"/>
          <w:szCs w:val="28"/>
        </w:rPr>
        <w:t>»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5E470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950C37" w:rsidRDefault="00950C37" w:rsidP="0027244D">
      <w:pPr>
        <w:pStyle w:val="a6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C128E1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A" w:rsidRDefault="002D4CBA" w:rsidP="003F198A">
      <w:r>
        <w:separator/>
      </w:r>
    </w:p>
  </w:endnote>
  <w:endnote w:type="continuationSeparator" w:id="0">
    <w:p w:rsidR="002D4CBA" w:rsidRDefault="002D4CBA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A" w:rsidRDefault="002D4CBA" w:rsidP="003F198A">
      <w:r>
        <w:separator/>
      </w:r>
    </w:p>
  </w:footnote>
  <w:footnote w:type="continuationSeparator" w:id="0">
    <w:p w:rsidR="002D4CBA" w:rsidRDefault="002D4CBA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B1">
          <w:rPr>
            <w:noProof/>
          </w:rPr>
          <w:t>3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5322"/>
    <w:rsid w:val="00116ACB"/>
    <w:rsid w:val="00116C33"/>
    <w:rsid w:val="001203CE"/>
    <w:rsid w:val="00123978"/>
    <w:rsid w:val="00126CCA"/>
    <w:rsid w:val="00126FC9"/>
    <w:rsid w:val="001521EE"/>
    <w:rsid w:val="0016547C"/>
    <w:rsid w:val="00170F6A"/>
    <w:rsid w:val="0018004C"/>
    <w:rsid w:val="00181D6B"/>
    <w:rsid w:val="00185A2C"/>
    <w:rsid w:val="00186509"/>
    <w:rsid w:val="001971FC"/>
    <w:rsid w:val="001B0FBB"/>
    <w:rsid w:val="001B2DAF"/>
    <w:rsid w:val="001C2DA8"/>
    <w:rsid w:val="001C63A3"/>
    <w:rsid w:val="001C7E61"/>
    <w:rsid w:val="001D15C9"/>
    <w:rsid w:val="001D7B63"/>
    <w:rsid w:val="001E08F7"/>
    <w:rsid w:val="001E293C"/>
    <w:rsid w:val="001E3939"/>
    <w:rsid w:val="001F7CE6"/>
    <w:rsid w:val="002101A4"/>
    <w:rsid w:val="002111DD"/>
    <w:rsid w:val="002156E8"/>
    <w:rsid w:val="002229B2"/>
    <w:rsid w:val="00222B56"/>
    <w:rsid w:val="00236BC2"/>
    <w:rsid w:val="00242BEB"/>
    <w:rsid w:val="00250F97"/>
    <w:rsid w:val="00255222"/>
    <w:rsid w:val="00255B68"/>
    <w:rsid w:val="00260448"/>
    <w:rsid w:val="00262F0B"/>
    <w:rsid w:val="00270A9C"/>
    <w:rsid w:val="0027244D"/>
    <w:rsid w:val="002832C6"/>
    <w:rsid w:val="0028492D"/>
    <w:rsid w:val="0028538D"/>
    <w:rsid w:val="00286DE2"/>
    <w:rsid w:val="00287F9C"/>
    <w:rsid w:val="00291745"/>
    <w:rsid w:val="002A5A99"/>
    <w:rsid w:val="002A5CE9"/>
    <w:rsid w:val="002B52F3"/>
    <w:rsid w:val="002C19BD"/>
    <w:rsid w:val="002D409A"/>
    <w:rsid w:val="002D4CB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5231D"/>
    <w:rsid w:val="00361E74"/>
    <w:rsid w:val="00375750"/>
    <w:rsid w:val="00376861"/>
    <w:rsid w:val="003849EA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3947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6BF9"/>
    <w:rsid w:val="004A3DF9"/>
    <w:rsid w:val="004A5947"/>
    <w:rsid w:val="004C2B39"/>
    <w:rsid w:val="004C616D"/>
    <w:rsid w:val="004D2429"/>
    <w:rsid w:val="004E3BF0"/>
    <w:rsid w:val="004E4F1A"/>
    <w:rsid w:val="0050277B"/>
    <w:rsid w:val="00515809"/>
    <w:rsid w:val="005235B8"/>
    <w:rsid w:val="00523777"/>
    <w:rsid w:val="005324BD"/>
    <w:rsid w:val="005363C4"/>
    <w:rsid w:val="00540DFD"/>
    <w:rsid w:val="00563E30"/>
    <w:rsid w:val="0056586E"/>
    <w:rsid w:val="0056649E"/>
    <w:rsid w:val="0056717B"/>
    <w:rsid w:val="005674BE"/>
    <w:rsid w:val="005733B5"/>
    <w:rsid w:val="00583B1D"/>
    <w:rsid w:val="005A0396"/>
    <w:rsid w:val="005A1CCB"/>
    <w:rsid w:val="005A1FBE"/>
    <w:rsid w:val="005A2393"/>
    <w:rsid w:val="005A342E"/>
    <w:rsid w:val="005A3E92"/>
    <w:rsid w:val="005A7729"/>
    <w:rsid w:val="005C1DC8"/>
    <w:rsid w:val="005D0693"/>
    <w:rsid w:val="005D18D4"/>
    <w:rsid w:val="005D3492"/>
    <w:rsid w:val="005D4ACC"/>
    <w:rsid w:val="005D7211"/>
    <w:rsid w:val="005E11EA"/>
    <w:rsid w:val="005E4704"/>
    <w:rsid w:val="005E6F61"/>
    <w:rsid w:val="00601583"/>
    <w:rsid w:val="00601CEA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76F28"/>
    <w:rsid w:val="00681C56"/>
    <w:rsid w:val="006965F8"/>
    <w:rsid w:val="006B209E"/>
    <w:rsid w:val="006C0C78"/>
    <w:rsid w:val="006D156B"/>
    <w:rsid w:val="006E48A5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57C5F"/>
    <w:rsid w:val="007653B0"/>
    <w:rsid w:val="0077166A"/>
    <w:rsid w:val="00795B77"/>
    <w:rsid w:val="007A3768"/>
    <w:rsid w:val="007A4ECE"/>
    <w:rsid w:val="007C74BE"/>
    <w:rsid w:val="007D2285"/>
    <w:rsid w:val="007E2C06"/>
    <w:rsid w:val="007E4404"/>
    <w:rsid w:val="007E56AE"/>
    <w:rsid w:val="007F354E"/>
    <w:rsid w:val="007F7D59"/>
    <w:rsid w:val="007F7E79"/>
    <w:rsid w:val="00802FB1"/>
    <w:rsid w:val="00804DC9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38DA"/>
    <w:rsid w:val="00877715"/>
    <w:rsid w:val="00880253"/>
    <w:rsid w:val="0089017E"/>
    <w:rsid w:val="00893A9D"/>
    <w:rsid w:val="0089537F"/>
    <w:rsid w:val="008A137B"/>
    <w:rsid w:val="008A3A1B"/>
    <w:rsid w:val="008A523D"/>
    <w:rsid w:val="008B22C0"/>
    <w:rsid w:val="008C3888"/>
    <w:rsid w:val="008C5FB6"/>
    <w:rsid w:val="008D0B4A"/>
    <w:rsid w:val="008D18F0"/>
    <w:rsid w:val="008D2F9D"/>
    <w:rsid w:val="008D6F00"/>
    <w:rsid w:val="008D79F8"/>
    <w:rsid w:val="009039DD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4E4F"/>
    <w:rsid w:val="00A26B40"/>
    <w:rsid w:val="00A34761"/>
    <w:rsid w:val="00A460F5"/>
    <w:rsid w:val="00A5471C"/>
    <w:rsid w:val="00A60CBC"/>
    <w:rsid w:val="00A650CE"/>
    <w:rsid w:val="00A715A6"/>
    <w:rsid w:val="00A71ECD"/>
    <w:rsid w:val="00A77030"/>
    <w:rsid w:val="00A80BA6"/>
    <w:rsid w:val="00A8337A"/>
    <w:rsid w:val="00A8572F"/>
    <w:rsid w:val="00A857F2"/>
    <w:rsid w:val="00A86C11"/>
    <w:rsid w:val="00A86F03"/>
    <w:rsid w:val="00A95D9B"/>
    <w:rsid w:val="00A976B2"/>
    <w:rsid w:val="00AB04C8"/>
    <w:rsid w:val="00AB1D27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0AE7"/>
    <w:rsid w:val="00C128E1"/>
    <w:rsid w:val="00C24D31"/>
    <w:rsid w:val="00C3025B"/>
    <w:rsid w:val="00C30EBB"/>
    <w:rsid w:val="00C43B18"/>
    <w:rsid w:val="00C45095"/>
    <w:rsid w:val="00C471D1"/>
    <w:rsid w:val="00C64C70"/>
    <w:rsid w:val="00C73A4C"/>
    <w:rsid w:val="00C73D4C"/>
    <w:rsid w:val="00C75177"/>
    <w:rsid w:val="00C872DF"/>
    <w:rsid w:val="00C91068"/>
    <w:rsid w:val="00CA6F4D"/>
    <w:rsid w:val="00CB049B"/>
    <w:rsid w:val="00CB6349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752C4"/>
    <w:rsid w:val="00D9177F"/>
    <w:rsid w:val="00DA3C2E"/>
    <w:rsid w:val="00DA42DC"/>
    <w:rsid w:val="00DA6BE5"/>
    <w:rsid w:val="00DA7DC9"/>
    <w:rsid w:val="00DB4621"/>
    <w:rsid w:val="00DB6617"/>
    <w:rsid w:val="00DC4788"/>
    <w:rsid w:val="00DD073E"/>
    <w:rsid w:val="00DD0C46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79F"/>
    <w:rsid w:val="00E608BE"/>
    <w:rsid w:val="00E71259"/>
    <w:rsid w:val="00E74978"/>
    <w:rsid w:val="00E7525B"/>
    <w:rsid w:val="00E76DBE"/>
    <w:rsid w:val="00E90AED"/>
    <w:rsid w:val="00E92158"/>
    <w:rsid w:val="00E936D1"/>
    <w:rsid w:val="00EA24A6"/>
    <w:rsid w:val="00EB2005"/>
    <w:rsid w:val="00EB25F9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2FE5"/>
    <w:rsid w:val="00FC5D75"/>
    <w:rsid w:val="00FC7F39"/>
    <w:rsid w:val="00FD69BD"/>
    <w:rsid w:val="00FE3869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757C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7244D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8CE6-D86E-4350-B164-C60F4AF2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23</cp:revision>
  <cp:lastPrinted>2018-05-31T09:08:00Z</cp:lastPrinted>
  <dcterms:created xsi:type="dcterms:W3CDTF">2018-04-13T07:01:00Z</dcterms:created>
  <dcterms:modified xsi:type="dcterms:W3CDTF">2018-11-28T11:56:00Z</dcterms:modified>
</cp:coreProperties>
</file>