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42809" w:rsidRDefault="0052569E">
      <w:pPr>
        <w:rPr>
          <w:sz w:val="2"/>
          <w:szCs w:val="2"/>
        </w:rPr>
      </w:pPr>
    </w:p>
    <w:tbl>
      <w:tblPr>
        <w:tblW w:w="907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1204"/>
        <w:gridCol w:w="3986"/>
      </w:tblGrid>
      <w:tr w:rsidR="00642809" w:rsidTr="00642809">
        <w:tc>
          <w:tcPr>
            <w:tcW w:w="38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809" w:rsidRDefault="00642809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642809" w:rsidRDefault="0064280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642809" w:rsidRDefault="00642809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809" w:rsidRDefault="0064280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A18981D" wp14:editId="3C905C4A">
                  <wp:extent cx="647065" cy="80200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809" w:rsidRDefault="00642809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642809" w:rsidRDefault="0064280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642809" w:rsidRDefault="006428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642809" w:rsidRDefault="00642809">
            <w:pPr>
              <w:jc w:val="center"/>
              <w:rPr>
                <w:b/>
                <w:sz w:val="18"/>
              </w:rPr>
            </w:pPr>
          </w:p>
          <w:p w:rsidR="00642809" w:rsidRDefault="00642809" w:rsidP="00642809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642809" w:rsidRDefault="00642809" w:rsidP="00642809">
      <w:pPr>
        <w:pStyle w:val="3"/>
        <w:numPr>
          <w:ilvl w:val="0"/>
          <w:numId w:val="0"/>
        </w:numPr>
        <w:tabs>
          <w:tab w:val="left" w:pos="708"/>
        </w:tabs>
        <w:rPr>
          <w:b w:val="0"/>
        </w:rPr>
      </w:pPr>
    </w:p>
    <w:p w:rsidR="00642809" w:rsidRDefault="00642809" w:rsidP="00642809">
      <w:pPr>
        <w:pStyle w:val="3"/>
        <w:numPr>
          <w:ilvl w:val="0"/>
          <w:numId w:val="0"/>
        </w:numPr>
        <w:tabs>
          <w:tab w:val="left" w:pos="708"/>
        </w:tabs>
        <w:rPr>
          <w:sz w:val="32"/>
        </w:rPr>
      </w:pPr>
      <w:r>
        <w:rPr>
          <w:sz w:val="32"/>
        </w:rPr>
        <w:t>П О С Т А Н О В Л Е Н И Е</w:t>
      </w:r>
    </w:p>
    <w:p w:rsidR="00642809" w:rsidRDefault="00642809" w:rsidP="00642809">
      <w:pPr>
        <w:jc w:val="center"/>
        <w:rPr>
          <w:sz w:val="20"/>
        </w:rPr>
      </w:pPr>
    </w:p>
    <w:p w:rsidR="00642809" w:rsidRDefault="00642809" w:rsidP="00642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D9E">
        <w:rPr>
          <w:i/>
          <w:sz w:val="28"/>
          <w:szCs w:val="28"/>
          <w:u w:val="single"/>
        </w:rPr>
        <w:t>26.11.2018   № 1468</w:t>
      </w:r>
      <w:bookmarkStart w:id="0" w:name="_GoBack"/>
      <w:bookmarkEnd w:id="0"/>
    </w:p>
    <w:p w:rsidR="006532FA" w:rsidRPr="00642809" w:rsidRDefault="00642809" w:rsidP="006428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642809" w:rsidRDefault="00642809" w:rsidP="00DE1C69">
      <w:pPr>
        <w:rPr>
          <w:b/>
          <w:color w:val="000000" w:themeColor="text1"/>
          <w:sz w:val="28"/>
          <w:szCs w:val="28"/>
        </w:rPr>
      </w:pPr>
    </w:p>
    <w:p w:rsidR="00406F1E" w:rsidRPr="008C5136" w:rsidRDefault="00893A9D" w:rsidP="008C5136">
      <w:pPr>
        <w:jc w:val="center"/>
        <w:rPr>
          <w:b/>
          <w:color w:val="000000" w:themeColor="text1"/>
          <w:sz w:val="28"/>
          <w:szCs w:val="28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473E4D">
        <w:rPr>
          <w:b/>
          <w:color w:val="000000" w:themeColor="text1"/>
          <w:sz w:val="28"/>
          <w:szCs w:val="28"/>
        </w:rPr>
        <w:t>Административный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</w:t>
      </w:r>
      <w:r w:rsidR="00473E4D">
        <w:rPr>
          <w:b/>
          <w:color w:val="000000" w:themeColor="text1"/>
          <w:sz w:val="28"/>
          <w:szCs w:val="28"/>
        </w:rPr>
        <w:t xml:space="preserve">ия «Город Майкоп» </w:t>
      </w:r>
      <w:r w:rsidR="007A0314">
        <w:rPr>
          <w:b/>
          <w:color w:val="000000" w:themeColor="text1"/>
          <w:sz w:val="28"/>
          <w:szCs w:val="28"/>
        </w:rPr>
        <w:t>муниципальной</w:t>
      </w:r>
      <w:r w:rsidR="008C5136">
        <w:rPr>
          <w:b/>
          <w:color w:val="000000" w:themeColor="text1"/>
          <w:sz w:val="28"/>
          <w:szCs w:val="28"/>
        </w:rPr>
        <w:t xml:space="preserve"> </w:t>
      </w:r>
      <w:r w:rsidR="004E3BF0" w:rsidRPr="009C1445">
        <w:rPr>
          <w:b/>
          <w:color w:val="000000" w:themeColor="text1"/>
          <w:sz w:val="28"/>
          <w:szCs w:val="28"/>
        </w:rPr>
        <w:t xml:space="preserve">услуги «Выдача </w:t>
      </w:r>
      <w:r w:rsidR="005324BD">
        <w:rPr>
          <w:b/>
          <w:color w:val="000000" w:themeColor="text1"/>
          <w:sz w:val="28"/>
          <w:szCs w:val="28"/>
        </w:rPr>
        <w:t>справки о месте захоронения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6532FA" w:rsidRDefault="006532FA" w:rsidP="00996DDF">
      <w:pPr>
        <w:pStyle w:val="a6"/>
      </w:pPr>
    </w:p>
    <w:p w:rsidR="00996DDF" w:rsidRPr="00136760" w:rsidRDefault="00F13F98" w:rsidP="00804DC9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7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приведения в соответствие с </w:t>
      </w:r>
      <w:r w:rsidR="008C5136" w:rsidRPr="001367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Федеральным законом от 27</w:t>
      </w:r>
      <w:r w:rsidR="006913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.07.2010</w:t>
      </w:r>
      <w:r w:rsidR="008C5136" w:rsidRPr="001367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893A9D" w:rsidRPr="00136760">
        <w:rPr>
          <w:rFonts w:ascii="Times New Roman" w:hAnsi="Times New Roman" w:cs="Times New Roman"/>
          <w:sz w:val="28"/>
          <w:szCs w:val="28"/>
        </w:rPr>
        <w:t xml:space="preserve">, </w:t>
      </w:r>
      <w:r w:rsidR="00BA58C3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24D31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DDF" w:rsidRPr="00136760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B86D44" w:rsidRPr="00136760" w:rsidRDefault="003C1240" w:rsidP="009C1445">
      <w:pPr>
        <w:jc w:val="both"/>
        <w:rPr>
          <w:sz w:val="28"/>
          <w:szCs w:val="28"/>
        </w:rPr>
      </w:pPr>
      <w:r w:rsidRPr="00136760">
        <w:rPr>
          <w:sz w:val="28"/>
          <w:szCs w:val="28"/>
          <w:lang w:eastAsia="en-US"/>
        </w:rPr>
        <w:tab/>
        <w:t>1. Внести в</w:t>
      </w:r>
      <w:r w:rsidR="00DA144C" w:rsidRPr="00136760">
        <w:rPr>
          <w:sz w:val="28"/>
          <w:szCs w:val="28"/>
        </w:rPr>
        <w:t xml:space="preserve"> Административный регламент</w:t>
      </w:r>
      <w:r w:rsidR="009C1445" w:rsidRPr="00136760">
        <w:rPr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5324BD" w:rsidRPr="00136760">
        <w:rPr>
          <w:sz w:val="28"/>
          <w:szCs w:val="28"/>
        </w:rPr>
        <w:t xml:space="preserve">справки о месте </w:t>
      </w:r>
      <w:r w:rsidR="009C1445" w:rsidRPr="00136760">
        <w:rPr>
          <w:sz w:val="28"/>
          <w:szCs w:val="28"/>
        </w:rPr>
        <w:t>захоронения»</w:t>
      </w:r>
      <w:r w:rsidR="00DA144C" w:rsidRPr="00136760">
        <w:rPr>
          <w:sz w:val="28"/>
          <w:szCs w:val="28"/>
        </w:rPr>
        <w:t xml:space="preserve">, утвержденный </w:t>
      </w:r>
      <w:r w:rsidR="00DA144C" w:rsidRPr="00136760">
        <w:rPr>
          <w:sz w:val="28"/>
          <w:szCs w:val="28"/>
          <w:shd w:val="clear" w:color="auto" w:fill="FFFFFF"/>
        </w:rPr>
        <w:t>постановлением Администрации муниципального образования</w:t>
      </w:r>
      <w:r w:rsidR="00DA144C" w:rsidRPr="00136760">
        <w:rPr>
          <w:sz w:val="28"/>
          <w:szCs w:val="28"/>
        </w:rPr>
        <w:t xml:space="preserve"> </w:t>
      </w:r>
      <w:r w:rsidR="00DA144C" w:rsidRPr="00136760">
        <w:rPr>
          <w:sz w:val="28"/>
          <w:szCs w:val="28"/>
          <w:shd w:val="clear" w:color="auto" w:fill="FFFFFF"/>
        </w:rPr>
        <w:t>«Город Майкоп» от 21.12.2012 № 1108</w:t>
      </w:r>
      <w:r w:rsidR="005324BD" w:rsidRPr="00136760">
        <w:rPr>
          <w:sz w:val="28"/>
          <w:szCs w:val="28"/>
        </w:rPr>
        <w:t xml:space="preserve"> </w:t>
      </w:r>
      <w:r w:rsidR="008C5FB6" w:rsidRPr="00136760">
        <w:rPr>
          <w:sz w:val="28"/>
          <w:szCs w:val="28"/>
        </w:rPr>
        <w:t xml:space="preserve">(в редакции постановлений Администрации муниципального образования «Город Майкоп» от </w:t>
      </w:r>
      <w:r w:rsidR="00642809">
        <w:rPr>
          <w:sz w:val="28"/>
          <w:szCs w:val="28"/>
        </w:rPr>
        <w:t>26.02.2013 № 116, от </w:t>
      </w:r>
      <w:r w:rsidR="005324BD" w:rsidRPr="00136760">
        <w:rPr>
          <w:sz w:val="28"/>
          <w:szCs w:val="28"/>
        </w:rPr>
        <w:t>03.04.2014 № 228, от 14.06.2016 № 474</w:t>
      </w:r>
      <w:r w:rsidR="002223F0" w:rsidRPr="00136760">
        <w:rPr>
          <w:sz w:val="28"/>
          <w:szCs w:val="28"/>
        </w:rPr>
        <w:t>, от 31.05.2018 № 675</w:t>
      </w:r>
      <w:r w:rsidR="008C5FB6" w:rsidRPr="00136760">
        <w:rPr>
          <w:sz w:val="28"/>
          <w:szCs w:val="28"/>
        </w:rPr>
        <w:t>)</w:t>
      </w:r>
      <w:r w:rsidR="003A7851">
        <w:rPr>
          <w:sz w:val="28"/>
          <w:szCs w:val="28"/>
        </w:rPr>
        <w:t>,</w:t>
      </w:r>
      <w:r w:rsidR="00B86D44" w:rsidRPr="00136760">
        <w:rPr>
          <w:sz w:val="28"/>
          <w:szCs w:val="28"/>
        </w:rPr>
        <w:t xml:space="preserve"> следующие изменения:</w:t>
      </w:r>
    </w:p>
    <w:p w:rsidR="002223F0" w:rsidRPr="00136760" w:rsidRDefault="00B86D44" w:rsidP="00B86D44">
      <w:pPr>
        <w:ind w:firstLine="708"/>
        <w:jc w:val="both"/>
        <w:rPr>
          <w:sz w:val="28"/>
          <w:szCs w:val="28"/>
          <w:lang w:eastAsia="en-US"/>
        </w:rPr>
      </w:pPr>
      <w:r w:rsidRPr="00136760">
        <w:rPr>
          <w:sz w:val="28"/>
          <w:szCs w:val="28"/>
          <w:lang w:eastAsia="en-US"/>
        </w:rPr>
        <w:t xml:space="preserve">1.1. </w:t>
      </w:r>
      <w:r w:rsidR="007B047E">
        <w:rPr>
          <w:sz w:val="28"/>
          <w:szCs w:val="28"/>
          <w:lang w:eastAsia="en-US"/>
        </w:rPr>
        <w:t xml:space="preserve">Дополнить </w:t>
      </w:r>
      <w:r w:rsidR="00165103">
        <w:rPr>
          <w:sz w:val="28"/>
          <w:szCs w:val="28"/>
          <w:lang w:eastAsia="en-US"/>
        </w:rPr>
        <w:t xml:space="preserve">пункт 2.7 </w:t>
      </w:r>
      <w:r w:rsidR="007B047E">
        <w:rPr>
          <w:sz w:val="28"/>
          <w:szCs w:val="28"/>
          <w:lang w:eastAsia="en-US"/>
        </w:rPr>
        <w:t>подпунктом 2.7.1</w:t>
      </w:r>
      <w:r w:rsidR="00EA5A47" w:rsidRPr="00136760">
        <w:rPr>
          <w:sz w:val="28"/>
          <w:szCs w:val="28"/>
          <w:lang w:eastAsia="en-US"/>
        </w:rPr>
        <w:t xml:space="preserve"> следующего содержания:</w:t>
      </w:r>
    </w:p>
    <w:p w:rsidR="00FE2594" w:rsidRPr="00136760" w:rsidRDefault="00EA5A47" w:rsidP="00FE259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760">
        <w:rPr>
          <w:sz w:val="28"/>
          <w:szCs w:val="28"/>
          <w:lang w:eastAsia="en-US"/>
        </w:rPr>
        <w:t>«</w:t>
      </w:r>
      <w:r w:rsidR="007B047E">
        <w:rPr>
          <w:sz w:val="28"/>
          <w:szCs w:val="28"/>
          <w:lang w:eastAsia="en-US"/>
        </w:rPr>
        <w:t>2.7.1</w:t>
      </w:r>
      <w:r w:rsidR="00FE2594" w:rsidRPr="00136760">
        <w:rPr>
          <w:sz w:val="28"/>
          <w:szCs w:val="28"/>
          <w:lang w:eastAsia="en-US"/>
        </w:rPr>
        <w:t xml:space="preserve">. </w:t>
      </w:r>
      <w:r w:rsidR="00FE2594" w:rsidRPr="00136760">
        <w:rPr>
          <w:sz w:val="28"/>
          <w:szCs w:val="28"/>
        </w:rPr>
        <w:t>При предоставлении муниципальной</w:t>
      </w:r>
      <w:r w:rsidR="00847DE9">
        <w:rPr>
          <w:sz w:val="28"/>
          <w:szCs w:val="28"/>
        </w:rPr>
        <w:t xml:space="preserve"> услуги запрещено требовать от З</w:t>
      </w:r>
      <w:r w:rsidR="00FE2594" w:rsidRPr="00136760">
        <w:rPr>
          <w:sz w:val="28"/>
          <w:szCs w:val="28"/>
        </w:rPr>
        <w:t>аявителя:</w:t>
      </w:r>
    </w:p>
    <w:p w:rsidR="00FE2594" w:rsidRPr="00136760" w:rsidRDefault="00FE2594" w:rsidP="00FE259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_91"/>
      <w:bookmarkEnd w:id="1"/>
      <w:r w:rsidRPr="0013676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FE2594" w:rsidRPr="00136760" w:rsidRDefault="00642809" w:rsidP="00FE259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_92"/>
      <w:bookmarkEnd w:id="2"/>
      <w:r w:rsidRPr="00642809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92F695C" wp14:editId="4AE99DB4">
            <wp:simplePos x="0" y="0"/>
            <wp:positionH relativeFrom="margin">
              <wp:posOffset>4406265</wp:posOffset>
            </wp:positionH>
            <wp:positionV relativeFrom="margin">
              <wp:posOffset>8918575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594" w:rsidRPr="00136760">
        <w:rPr>
          <w:sz w:val="28"/>
          <w:szCs w:val="28"/>
        </w:rPr>
        <w:t xml:space="preserve">- </w:t>
      </w:r>
      <w:r w:rsidR="00871CAC" w:rsidRPr="00115322">
        <w:rPr>
          <w:sz w:val="28"/>
          <w:szCs w:val="28"/>
          <w:shd w:val="clear" w:color="auto" w:fill="FFFFFF"/>
        </w:rPr>
        <w:t>представления документов и информации, в том</w:t>
      </w:r>
      <w:r w:rsidR="00871CAC">
        <w:rPr>
          <w:sz w:val="28"/>
          <w:szCs w:val="28"/>
          <w:shd w:val="clear" w:color="auto" w:fill="FFFFFF"/>
        </w:rPr>
        <w:t xml:space="preserve"> числе подтверждающих внесение З</w:t>
      </w:r>
      <w:r w:rsidR="00871CAC" w:rsidRPr="00115322">
        <w:rPr>
          <w:sz w:val="28"/>
          <w:szCs w:val="28"/>
          <w:shd w:val="clear" w:color="auto" w:fill="FFFFFF"/>
        </w:rPr>
        <w:t>аявителем платы за предоставление муниципальной услуги, которые находятся в распоряжении Учреждения</w:t>
      </w:r>
      <w:r w:rsidR="00871CAC">
        <w:rPr>
          <w:sz w:val="28"/>
          <w:szCs w:val="28"/>
          <w:shd w:val="clear" w:color="auto" w:fill="FFFFFF"/>
        </w:rPr>
        <w:t>,</w:t>
      </w:r>
      <w:r w:rsidR="00871CAC" w:rsidRPr="00115322">
        <w:rPr>
          <w:sz w:val="28"/>
          <w:szCs w:val="28"/>
          <w:shd w:val="clear" w:color="auto" w:fill="FFFFFF"/>
        </w:rPr>
        <w:t xml:space="preserve">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включенных в определенный частью 6 </w:t>
      </w:r>
      <w:r w:rsidR="00871CAC" w:rsidRPr="00115322">
        <w:rPr>
          <w:sz w:val="28"/>
          <w:szCs w:val="28"/>
        </w:rPr>
        <w:t xml:space="preserve">статьи 7 Федерального закона от 27.07.2010 </w:t>
      </w:r>
      <w:r>
        <w:rPr>
          <w:sz w:val="28"/>
          <w:szCs w:val="28"/>
        </w:rPr>
        <w:t xml:space="preserve">       </w:t>
      </w:r>
      <w:r w:rsidR="00871CAC" w:rsidRPr="00115322">
        <w:rPr>
          <w:sz w:val="28"/>
          <w:szCs w:val="28"/>
        </w:rPr>
        <w:t xml:space="preserve">№ 210-ФЗ «Об организации предоставления государственных и муниципальных услуг» </w:t>
      </w:r>
      <w:r w:rsidR="00871CAC" w:rsidRPr="00115322">
        <w:rPr>
          <w:sz w:val="28"/>
          <w:szCs w:val="28"/>
          <w:shd w:val="clear" w:color="auto" w:fill="FFFFFF"/>
        </w:rPr>
        <w:t xml:space="preserve">перечень документов. Заявитель вправе представить </w:t>
      </w:r>
      <w:r w:rsidR="00871CAC" w:rsidRPr="00115322">
        <w:rPr>
          <w:sz w:val="28"/>
          <w:szCs w:val="28"/>
          <w:shd w:val="clear" w:color="auto" w:fill="FFFFFF"/>
        </w:rPr>
        <w:lastRenderedPageBreak/>
        <w:t>указанные документы и информацию в Учреждение по собственной инициативе;</w:t>
      </w:r>
    </w:p>
    <w:p w:rsidR="00136760" w:rsidRPr="00136760" w:rsidRDefault="00136760" w:rsidP="0013676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760">
        <w:rPr>
          <w:sz w:val="28"/>
          <w:szCs w:val="28"/>
        </w:rPr>
        <w:t xml:space="preserve">- </w:t>
      </w:r>
      <w:r w:rsidRPr="0013676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</w:t>
      </w:r>
      <w:r w:rsidRPr="00136760">
        <w:rPr>
          <w:sz w:val="28"/>
          <w:szCs w:val="28"/>
        </w:rPr>
        <w:t xml:space="preserve"> Федерального закона от 27.07.2010 № 210-ФЗ «Об организации предоставления государственных и муниципальных услуг»;</w:t>
      </w:r>
    </w:p>
    <w:p w:rsidR="004614EC" w:rsidRDefault="00FE2594" w:rsidP="00FE25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136760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4614EC">
        <w:rPr>
          <w:sz w:val="28"/>
          <w:szCs w:val="28"/>
        </w:rPr>
        <w:t>необходимых для предоставления муниципальной услуги, либо в предоста</w:t>
      </w:r>
      <w:r w:rsidR="004614EC" w:rsidRPr="004614EC">
        <w:rPr>
          <w:sz w:val="28"/>
          <w:szCs w:val="28"/>
        </w:rPr>
        <w:t xml:space="preserve">влении муниципальной услуги. </w:t>
      </w:r>
      <w:r w:rsidR="004614EC" w:rsidRPr="004614EC">
        <w:rPr>
          <w:sz w:val="28"/>
          <w:szCs w:val="28"/>
          <w:shd w:val="clear" w:color="auto" w:fill="FFFFFF"/>
        </w:rPr>
        <w:t>Данное положение в части первоначального отказа в предоставлении муниципальной услуги применяется многофункциональным центром в случае, если на многофункциональный центр возложена функция по предоставлению муниципальной услуги в полном объеме.</w:t>
      </w:r>
    </w:p>
    <w:p w:rsidR="00FE2594" w:rsidRPr="00136760" w:rsidRDefault="004614EC" w:rsidP="00FE25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следующие случаи</w:t>
      </w:r>
      <w:r w:rsidR="00FE2594" w:rsidRPr="00136760">
        <w:rPr>
          <w:sz w:val="28"/>
          <w:szCs w:val="28"/>
        </w:rPr>
        <w:t>:</w:t>
      </w:r>
    </w:p>
    <w:p w:rsidR="00FE2594" w:rsidRPr="00136760" w:rsidRDefault="00FE2594" w:rsidP="00FE25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2594" w:rsidRPr="00136760" w:rsidRDefault="00FE2594" w:rsidP="00FE25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б) наличие ошибок в заявлении о предоставлении муниципальной</w:t>
      </w:r>
      <w:r w:rsidR="00847DE9">
        <w:rPr>
          <w:sz w:val="28"/>
          <w:szCs w:val="28"/>
        </w:rPr>
        <w:t xml:space="preserve"> услуги и документах, поданных З</w:t>
      </w:r>
      <w:r w:rsidRPr="0013676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2594" w:rsidRPr="00136760" w:rsidRDefault="00FE2594" w:rsidP="00FE25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676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5A47" w:rsidRPr="00136760" w:rsidRDefault="00FE2594" w:rsidP="00FE2594">
      <w:pPr>
        <w:ind w:firstLine="708"/>
        <w:jc w:val="both"/>
        <w:rPr>
          <w:sz w:val="28"/>
          <w:szCs w:val="28"/>
          <w:lang w:eastAsia="en-US"/>
        </w:rPr>
      </w:pPr>
      <w:r w:rsidRPr="0013676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Учреждения</w:t>
      </w:r>
      <w:r w:rsidR="00D01221">
        <w:rPr>
          <w:sz w:val="28"/>
          <w:szCs w:val="28"/>
        </w:rPr>
        <w:t>, работника многофункционального центра, работника организации</w:t>
      </w:r>
      <w:r w:rsidR="00BB7A65">
        <w:rPr>
          <w:sz w:val="28"/>
          <w:szCs w:val="28"/>
        </w:rPr>
        <w:t>, привлеченной многофункциональным центром,</w:t>
      </w:r>
      <w:r w:rsidRPr="0013676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</w:t>
      </w:r>
      <w:r w:rsidR="001301B5">
        <w:rPr>
          <w:sz w:val="28"/>
          <w:szCs w:val="28"/>
        </w:rPr>
        <w:t xml:space="preserve">, руководителя многофункционального центра </w:t>
      </w:r>
      <w:r w:rsidRPr="0013676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</w:t>
      </w:r>
      <w:r w:rsidR="001301B5">
        <w:rPr>
          <w:sz w:val="28"/>
          <w:szCs w:val="28"/>
        </w:rPr>
        <w:t xml:space="preserve"> либо руководителя организации, привлеченной многофункциональным центром,</w:t>
      </w:r>
      <w:r w:rsidR="00847DE9">
        <w:rPr>
          <w:sz w:val="28"/>
          <w:szCs w:val="28"/>
        </w:rPr>
        <w:t xml:space="preserve"> уведомляется З</w:t>
      </w:r>
      <w:r w:rsidRPr="00136760">
        <w:rPr>
          <w:sz w:val="28"/>
          <w:szCs w:val="28"/>
        </w:rPr>
        <w:t>аявитель, а также приносятся извинения за доставленные неудобства.</w:t>
      </w:r>
      <w:r w:rsidR="00EA5A47" w:rsidRPr="00136760">
        <w:rPr>
          <w:sz w:val="28"/>
          <w:szCs w:val="28"/>
          <w:lang w:eastAsia="en-US"/>
        </w:rPr>
        <w:t>».</w:t>
      </w:r>
    </w:p>
    <w:p w:rsidR="002223F0" w:rsidRDefault="0005349E" w:rsidP="00B86D4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1.2. Изложить </w:t>
      </w:r>
      <w:r w:rsidR="0071361B">
        <w:rPr>
          <w:color w:val="000000" w:themeColor="text1"/>
          <w:sz w:val="28"/>
          <w:szCs w:val="28"/>
          <w:lang w:eastAsia="en-US"/>
        </w:rPr>
        <w:t>подпункт 3</w:t>
      </w:r>
      <w:r w:rsidR="0037026E">
        <w:rPr>
          <w:color w:val="000000" w:themeColor="text1"/>
          <w:sz w:val="28"/>
          <w:szCs w:val="28"/>
          <w:lang w:eastAsia="en-US"/>
        </w:rPr>
        <w:t xml:space="preserve"> пункта 5.1 в следующей редакции:</w:t>
      </w:r>
    </w:p>
    <w:p w:rsidR="0037026E" w:rsidRDefault="0037026E" w:rsidP="00B86D4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«</w:t>
      </w:r>
      <w:r w:rsidR="00847DE9">
        <w:rPr>
          <w:sz w:val="28"/>
          <w:szCs w:val="28"/>
          <w:shd w:val="clear" w:color="auto" w:fill="FFFFFF"/>
        </w:rPr>
        <w:t>3) требование у З</w:t>
      </w:r>
      <w:r w:rsidRPr="00D36160">
        <w:rPr>
          <w:sz w:val="28"/>
          <w:szCs w:val="28"/>
          <w:shd w:val="clear" w:color="auto" w:fill="FFFFFF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для предоставления муниципальной услуги;</w:t>
      </w:r>
      <w:r>
        <w:rPr>
          <w:color w:val="000000" w:themeColor="text1"/>
          <w:sz w:val="28"/>
          <w:szCs w:val="28"/>
          <w:lang w:eastAsia="en-US"/>
        </w:rPr>
        <w:t>».</w:t>
      </w:r>
    </w:p>
    <w:p w:rsidR="0037026E" w:rsidRDefault="0037026E" w:rsidP="00B86D4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1.3. </w:t>
      </w:r>
      <w:r w:rsidR="008377A1">
        <w:rPr>
          <w:color w:val="000000" w:themeColor="text1"/>
          <w:sz w:val="28"/>
          <w:szCs w:val="28"/>
          <w:lang w:eastAsia="en-US"/>
        </w:rPr>
        <w:t xml:space="preserve">Дополнить </w:t>
      </w:r>
      <w:r w:rsidR="0005349E">
        <w:rPr>
          <w:color w:val="000000" w:themeColor="text1"/>
          <w:sz w:val="28"/>
          <w:szCs w:val="28"/>
          <w:lang w:eastAsia="en-US"/>
        </w:rPr>
        <w:t xml:space="preserve">пункт 5.1 </w:t>
      </w:r>
      <w:r w:rsidR="0071361B">
        <w:rPr>
          <w:color w:val="000000" w:themeColor="text1"/>
          <w:sz w:val="28"/>
          <w:szCs w:val="28"/>
          <w:lang w:eastAsia="en-US"/>
        </w:rPr>
        <w:t>подпунктом 10</w:t>
      </w:r>
      <w:r w:rsidR="0005349E">
        <w:rPr>
          <w:color w:val="000000" w:themeColor="text1"/>
          <w:sz w:val="28"/>
          <w:szCs w:val="28"/>
          <w:lang w:eastAsia="en-US"/>
        </w:rPr>
        <w:t xml:space="preserve"> </w:t>
      </w:r>
      <w:r w:rsidR="008377A1">
        <w:rPr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8377A1" w:rsidRDefault="008377A1" w:rsidP="00B86D4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«</w:t>
      </w:r>
      <w:r w:rsidRPr="00B5050E">
        <w:rPr>
          <w:rFonts w:eastAsia="Calibri"/>
          <w:sz w:val="28"/>
          <w:szCs w:val="28"/>
        </w:rPr>
        <w:t xml:space="preserve">10) </w:t>
      </w:r>
      <w:r w:rsidR="00847DE9">
        <w:rPr>
          <w:sz w:val="28"/>
          <w:szCs w:val="28"/>
          <w:shd w:val="clear" w:color="auto" w:fill="FFFFFF"/>
        </w:rPr>
        <w:t>требование у З</w:t>
      </w:r>
      <w:r w:rsidRPr="00B5050E">
        <w:rPr>
          <w:sz w:val="28"/>
          <w:szCs w:val="28"/>
          <w:shd w:val="clear" w:color="auto" w:fill="FFFFFF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A47602">
        <w:rPr>
          <w:color w:val="000000" w:themeColor="text1"/>
          <w:sz w:val="28"/>
          <w:szCs w:val="28"/>
          <w:shd w:val="clear" w:color="auto" w:fill="FFFFFF"/>
        </w:rPr>
        <w:t>предусмотренных </w:t>
      </w:r>
      <w:r w:rsidR="00CE66CC">
        <w:rPr>
          <w:color w:val="000000" w:themeColor="text1"/>
          <w:sz w:val="28"/>
          <w:szCs w:val="28"/>
          <w:shd w:val="clear" w:color="auto" w:fill="FFFFFF"/>
        </w:rPr>
        <w:t>под</w:t>
      </w:r>
      <w:r w:rsidR="007B63B3" w:rsidRPr="00A47602">
        <w:rPr>
          <w:color w:val="000000" w:themeColor="text1"/>
          <w:sz w:val="28"/>
          <w:szCs w:val="28"/>
        </w:rPr>
        <w:t>пунктом 2.7.1</w:t>
      </w:r>
      <w:r w:rsidRPr="00A47602">
        <w:rPr>
          <w:color w:val="000000" w:themeColor="text1"/>
          <w:sz w:val="28"/>
          <w:szCs w:val="28"/>
          <w:shd w:val="clear" w:color="auto" w:fill="FFFFFF"/>
        </w:rPr>
        <w:t> настоящего Административного регламента.</w:t>
      </w:r>
      <w:r w:rsidR="00A47602" w:rsidRPr="00A47602">
        <w:rPr>
          <w:color w:val="000000" w:themeColor="text1"/>
          <w:sz w:val="28"/>
          <w:szCs w:val="28"/>
          <w:shd w:val="clear" w:color="auto" w:fill="FFFFFF"/>
        </w:rPr>
        <w:t xml:space="preserve">  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  <w:r w:rsidRPr="00A47602">
        <w:rPr>
          <w:color w:val="000000" w:themeColor="text1"/>
          <w:sz w:val="28"/>
          <w:szCs w:val="28"/>
          <w:lang w:eastAsia="en-US"/>
        </w:rPr>
        <w:t>».</w:t>
      </w:r>
    </w:p>
    <w:p w:rsidR="008377A1" w:rsidRDefault="008377A1" w:rsidP="00B86D4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1.4. </w:t>
      </w:r>
      <w:r w:rsidR="006047EF">
        <w:rPr>
          <w:color w:val="000000" w:themeColor="text1"/>
          <w:sz w:val="28"/>
          <w:szCs w:val="28"/>
          <w:lang w:eastAsia="en-US"/>
        </w:rPr>
        <w:t xml:space="preserve">Дополнить </w:t>
      </w:r>
      <w:r w:rsidR="0071361B">
        <w:rPr>
          <w:color w:val="000000" w:themeColor="text1"/>
          <w:sz w:val="28"/>
          <w:szCs w:val="28"/>
          <w:lang w:eastAsia="en-US"/>
        </w:rPr>
        <w:t xml:space="preserve">пункт 5.11 </w:t>
      </w:r>
      <w:r w:rsidR="00653BFD">
        <w:rPr>
          <w:color w:val="000000" w:themeColor="text1"/>
          <w:sz w:val="28"/>
          <w:szCs w:val="28"/>
          <w:lang w:eastAsia="en-US"/>
        </w:rPr>
        <w:t>под</w:t>
      </w:r>
      <w:r w:rsidR="0071361B">
        <w:rPr>
          <w:color w:val="000000" w:themeColor="text1"/>
          <w:sz w:val="28"/>
          <w:szCs w:val="28"/>
          <w:lang w:eastAsia="en-US"/>
        </w:rPr>
        <w:t>пункта</w:t>
      </w:r>
      <w:r w:rsidR="006047EF">
        <w:rPr>
          <w:color w:val="000000" w:themeColor="text1"/>
          <w:sz w:val="28"/>
          <w:szCs w:val="28"/>
          <w:lang w:eastAsia="en-US"/>
        </w:rPr>
        <w:t>м</w:t>
      </w:r>
      <w:r w:rsidR="0071361B">
        <w:rPr>
          <w:color w:val="000000" w:themeColor="text1"/>
          <w:sz w:val="28"/>
          <w:szCs w:val="28"/>
          <w:lang w:eastAsia="en-US"/>
        </w:rPr>
        <w:t>и</w:t>
      </w:r>
      <w:r w:rsidR="006047EF">
        <w:rPr>
          <w:color w:val="000000" w:themeColor="text1"/>
          <w:sz w:val="28"/>
          <w:szCs w:val="28"/>
          <w:lang w:eastAsia="en-US"/>
        </w:rPr>
        <w:t xml:space="preserve"> </w:t>
      </w:r>
      <w:r w:rsidR="00823153">
        <w:rPr>
          <w:color w:val="000000" w:themeColor="text1"/>
          <w:sz w:val="28"/>
          <w:szCs w:val="28"/>
          <w:lang w:eastAsia="en-US"/>
        </w:rPr>
        <w:t>5.11.1</w:t>
      </w:r>
      <w:r w:rsidR="0071361B">
        <w:rPr>
          <w:color w:val="000000" w:themeColor="text1"/>
          <w:sz w:val="28"/>
          <w:szCs w:val="28"/>
          <w:lang w:eastAsia="en-US"/>
        </w:rPr>
        <w:t xml:space="preserve"> и 5.11.2</w:t>
      </w:r>
      <w:r w:rsidR="00823153">
        <w:rPr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823153" w:rsidRDefault="00823153" w:rsidP="00821AF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«5.11.1. </w:t>
      </w:r>
      <w:r w:rsidRPr="00A53176">
        <w:rPr>
          <w:sz w:val="28"/>
          <w:szCs w:val="28"/>
          <w:shd w:val="clear" w:color="auto" w:fill="FFFFFF"/>
        </w:rPr>
        <w:t>В случае признания жалобы подлежащей удовлетворению в ответе</w:t>
      </w:r>
      <w:r w:rsidR="003A2285">
        <w:rPr>
          <w:sz w:val="28"/>
          <w:szCs w:val="28"/>
          <w:shd w:val="clear" w:color="auto" w:fill="FFFFFF"/>
        </w:rPr>
        <w:t xml:space="preserve"> Заявителю, указанном в пункте 5.11</w:t>
      </w:r>
      <w:r w:rsidRPr="00A53176">
        <w:rPr>
          <w:sz w:val="28"/>
          <w:szCs w:val="28"/>
        </w:rPr>
        <w:t xml:space="preserve"> </w:t>
      </w:r>
      <w:r w:rsidRPr="00A53176">
        <w:rPr>
          <w:sz w:val="28"/>
          <w:szCs w:val="28"/>
          <w:shd w:val="clear" w:color="auto" w:fill="FFFFFF"/>
        </w:rPr>
        <w:t>настоящего Административного регламента, дается информация о действиях, осуществляемых Учреждением</w:t>
      </w:r>
      <w:r w:rsidR="009255FF">
        <w:rPr>
          <w:sz w:val="28"/>
          <w:szCs w:val="28"/>
          <w:shd w:val="clear" w:color="auto" w:fill="FFFFFF"/>
        </w:rPr>
        <w:t>, многофункциональным центром либо организацией, привлеченной многофункциональным центром,</w:t>
      </w:r>
      <w:r w:rsidRPr="00A53176">
        <w:rPr>
          <w:sz w:val="28"/>
          <w:szCs w:val="28"/>
          <w:shd w:val="clear" w:color="auto" w:fill="FFFFFF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847DE9">
        <w:rPr>
          <w:sz w:val="28"/>
          <w:szCs w:val="28"/>
          <w:shd w:val="clear" w:color="auto" w:fill="FFFFFF"/>
        </w:rPr>
        <w:t>, которые необходимо совершить З</w:t>
      </w:r>
      <w:r w:rsidRPr="00A53176">
        <w:rPr>
          <w:sz w:val="28"/>
          <w:szCs w:val="28"/>
          <w:shd w:val="clear" w:color="auto" w:fill="FFFFFF"/>
        </w:rPr>
        <w:t>аявителю в целях получения муниципальной услуги.</w:t>
      </w:r>
    </w:p>
    <w:p w:rsidR="00823153" w:rsidRDefault="00823153" w:rsidP="00821AF4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5.11.2. </w:t>
      </w:r>
      <w:r w:rsidRPr="003468F4">
        <w:rPr>
          <w:sz w:val="28"/>
          <w:szCs w:val="28"/>
          <w:shd w:val="clear" w:color="auto" w:fill="FFFFFF"/>
        </w:rPr>
        <w:t>В случае признания жалобы не подл</w:t>
      </w:r>
      <w:r w:rsidR="00847DE9">
        <w:rPr>
          <w:sz w:val="28"/>
          <w:szCs w:val="28"/>
          <w:shd w:val="clear" w:color="auto" w:fill="FFFFFF"/>
        </w:rPr>
        <w:t>ежащей удовлетворению в ответе З</w:t>
      </w:r>
      <w:r w:rsidR="003A2285">
        <w:rPr>
          <w:sz w:val="28"/>
          <w:szCs w:val="28"/>
          <w:shd w:val="clear" w:color="auto" w:fill="FFFFFF"/>
        </w:rPr>
        <w:t>аявителю, указанном в пункте 5.11</w:t>
      </w:r>
      <w:r w:rsidRPr="003468F4">
        <w:rPr>
          <w:sz w:val="28"/>
          <w:szCs w:val="28"/>
        </w:rPr>
        <w:t xml:space="preserve"> </w:t>
      </w:r>
      <w:r w:rsidRPr="003468F4">
        <w:rPr>
          <w:sz w:val="28"/>
          <w:szCs w:val="28"/>
          <w:shd w:val="clear" w:color="auto" w:fill="FFFFFF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 w:themeColor="text1"/>
          <w:sz w:val="28"/>
          <w:szCs w:val="28"/>
          <w:lang w:eastAsia="en-US"/>
        </w:rPr>
        <w:t>».</w:t>
      </w:r>
    </w:p>
    <w:p w:rsidR="006965F8" w:rsidRPr="00EE6497" w:rsidRDefault="00B86D44" w:rsidP="005324BD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6D5034" w:rsidRDefault="00B86D44" w:rsidP="00642809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6D5034" w:rsidRPr="006D5034">
        <w:rPr>
          <w:color w:val="000000" w:themeColor="text1"/>
          <w:sz w:val="28"/>
          <w:szCs w:val="28"/>
        </w:rPr>
        <w:t>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справки о месте захоронения</w:t>
      </w:r>
      <w:r w:rsidR="008C5FB6" w:rsidRPr="006D5034">
        <w:rPr>
          <w:color w:val="000000" w:themeColor="text1"/>
          <w:sz w:val="28"/>
          <w:szCs w:val="28"/>
        </w:rPr>
        <w:t>»</w:t>
      </w:r>
      <w:r w:rsidR="008C5FB6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6D5034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6D5034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642809" w:rsidRDefault="00642809" w:rsidP="00642809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</w:p>
    <w:p w:rsidR="00821AF4" w:rsidRPr="00642809" w:rsidRDefault="00821AF4" w:rsidP="00642809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DE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642809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9E" w:rsidRDefault="0052569E" w:rsidP="003F198A">
      <w:r>
        <w:separator/>
      </w:r>
    </w:p>
  </w:endnote>
  <w:endnote w:type="continuationSeparator" w:id="0">
    <w:p w:rsidR="0052569E" w:rsidRDefault="0052569E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9E" w:rsidRDefault="0052569E" w:rsidP="003F198A">
      <w:r>
        <w:separator/>
      </w:r>
    </w:p>
  </w:footnote>
  <w:footnote w:type="continuationSeparator" w:id="0">
    <w:p w:rsidR="0052569E" w:rsidRDefault="0052569E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9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35ED2"/>
    <w:rsid w:val="0005349E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056F"/>
    <w:rsid w:val="000F5324"/>
    <w:rsid w:val="00105D05"/>
    <w:rsid w:val="001141D8"/>
    <w:rsid w:val="00116C33"/>
    <w:rsid w:val="001203CE"/>
    <w:rsid w:val="00123978"/>
    <w:rsid w:val="00126CCA"/>
    <w:rsid w:val="00126FC9"/>
    <w:rsid w:val="001301B5"/>
    <w:rsid w:val="00136760"/>
    <w:rsid w:val="0014342B"/>
    <w:rsid w:val="001521EE"/>
    <w:rsid w:val="00165103"/>
    <w:rsid w:val="00170F6A"/>
    <w:rsid w:val="0018004C"/>
    <w:rsid w:val="00181D6B"/>
    <w:rsid w:val="00185A2C"/>
    <w:rsid w:val="00186509"/>
    <w:rsid w:val="00190654"/>
    <w:rsid w:val="001971FC"/>
    <w:rsid w:val="001B0FBB"/>
    <w:rsid w:val="001B2DAF"/>
    <w:rsid w:val="001C63A3"/>
    <w:rsid w:val="001C7E61"/>
    <w:rsid w:val="001D15C9"/>
    <w:rsid w:val="001D7B63"/>
    <w:rsid w:val="001E08F7"/>
    <w:rsid w:val="001E293C"/>
    <w:rsid w:val="002101A4"/>
    <w:rsid w:val="002111DD"/>
    <w:rsid w:val="002156E8"/>
    <w:rsid w:val="002223F0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3B01"/>
    <w:rsid w:val="002A5CE9"/>
    <w:rsid w:val="002B52F3"/>
    <w:rsid w:val="002C19BD"/>
    <w:rsid w:val="002D409A"/>
    <w:rsid w:val="002D7048"/>
    <w:rsid w:val="002E6F8A"/>
    <w:rsid w:val="002E7F23"/>
    <w:rsid w:val="002F5BD0"/>
    <w:rsid w:val="00303288"/>
    <w:rsid w:val="003033E0"/>
    <w:rsid w:val="003069D8"/>
    <w:rsid w:val="00322740"/>
    <w:rsid w:val="003324D0"/>
    <w:rsid w:val="00340932"/>
    <w:rsid w:val="00340CB9"/>
    <w:rsid w:val="0037026E"/>
    <w:rsid w:val="00372209"/>
    <w:rsid w:val="00375750"/>
    <w:rsid w:val="00376861"/>
    <w:rsid w:val="003860D7"/>
    <w:rsid w:val="003A1582"/>
    <w:rsid w:val="003A1CD7"/>
    <w:rsid w:val="003A2285"/>
    <w:rsid w:val="003A51AC"/>
    <w:rsid w:val="003A7851"/>
    <w:rsid w:val="003C04C0"/>
    <w:rsid w:val="003C1240"/>
    <w:rsid w:val="003C3B6D"/>
    <w:rsid w:val="003C5CFE"/>
    <w:rsid w:val="003C6B63"/>
    <w:rsid w:val="003D06F8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14EC"/>
    <w:rsid w:val="00462281"/>
    <w:rsid w:val="0046477F"/>
    <w:rsid w:val="004653E8"/>
    <w:rsid w:val="00473E4D"/>
    <w:rsid w:val="0049029F"/>
    <w:rsid w:val="00496BF9"/>
    <w:rsid w:val="004A3DF9"/>
    <w:rsid w:val="004A5947"/>
    <w:rsid w:val="004C2B39"/>
    <w:rsid w:val="004C616D"/>
    <w:rsid w:val="004D2429"/>
    <w:rsid w:val="004E3BF0"/>
    <w:rsid w:val="0050277B"/>
    <w:rsid w:val="00515809"/>
    <w:rsid w:val="005235B8"/>
    <w:rsid w:val="00523777"/>
    <w:rsid w:val="0052569E"/>
    <w:rsid w:val="005259DC"/>
    <w:rsid w:val="00525C0F"/>
    <w:rsid w:val="005324BD"/>
    <w:rsid w:val="005363C4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047EF"/>
    <w:rsid w:val="00616EEA"/>
    <w:rsid w:val="00631F28"/>
    <w:rsid w:val="006422AA"/>
    <w:rsid w:val="00642809"/>
    <w:rsid w:val="0064731E"/>
    <w:rsid w:val="006532FA"/>
    <w:rsid w:val="006535C3"/>
    <w:rsid w:val="00653BFD"/>
    <w:rsid w:val="00664C02"/>
    <w:rsid w:val="0066500F"/>
    <w:rsid w:val="00670540"/>
    <w:rsid w:val="006709DB"/>
    <w:rsid w:val="00674397"/>
    <w:rsid w:val="0067588B"/>
    <w:rsid w:val="00691373"/>
    <w:rsid w:val="006965F8"/>
    <w:rsid w:val="006B209E"/>
    <w:rsid w:val="006C0C78"/>
    <w:rsid w:val="006D156B"/>
    <w:rsid w:val="006D5034"/>
    <w:rsid w:val="006E798F"/>
    <w:rsid w:val="006F0134"/>
    <w:rsid w:val="00700034"/>
    <w:rsid w:val="00700C62"/>
    <w:rsid w:val="00704EE5"/>
    <w:rsid w:val="00710BA4"/>
    <w:rsid w:val="007110A6"/>
    <w:rsid w:val="0071361B"/>
    <w:rsid w:val="007147FC"/>
    <w:rsid w:val="00717266"/>
    <w:rsid w:val="00731CE2"/>
    <w:rsid w:val="00737799"/>
    <w:rsid w:val="00742C0E"/>
    <w:rsid w:val="00743981"/>
    <w:rsid w:val="00750AE0"/>
    <w:rsid w:val="00757D23"/>
    <w:rsid w:val="007653B0"/>
    <w:rsid w:val="0077166A"/>
    <w:rsid w:val="00795B77"/>
    <w:rsid w:val="007A0314"/>
    <w:rsid w:val="007A4ECE"/>
    <w:rsid w:val="007B047E"/>
    <w:rsid w:val="007B63B3"/>
    <w:rsid w:val="007C124C"/>
    <w:rsid w:val="007C74BE"/>
    <w:rsid w:val="007D2285"/>
    <w:rsid w:val="007D7524"/>
    <w:rsid w:val="007E268D"/>
    <w:rsid w:val="007E2C06"/>
    <w:rsid w:val="007E4404"/>
    <w:rsid w:val="007E56AE"/>
    <w:rsid w:val="007F354E"/>
    <w:rsid w:val="007F7E79"/>
    <w:rsid w:val="008022F5"/>
    <w:rsid w:val="00804DC9"/>
    <w:rsid w:val="00814E5F"/>
    <w:rsid w:val="00821AF4"/>
    <w:rsid w:val="0082268C"/>
    <w:rsid w:val="00823153"/>
    <w:rsid w:val="00834DA0"/>
    <w:rsid w:val="008377A1"/>
    <w:rsid w:val="00847DE9"/>
    <w:rsid w:val="00850567"/>
    <w:rsid w:val="00850D6D"/>
    <w:rsid w:val="00851002"/>
    <w:rsid w:val="00851F90"/>
    <w:rsid w:val="00852963"/>
    <w:rsid w:val="00867AFF"/>
    <w:rsid w:val="00870530"/>
    <w:rsid w:val="00871CAC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136"/>
    <w:rsid w:val="008C5FB6"/>
    <w:rsid w:val="008D0B4A"/>
    <w:rsid w:val="008D18F0"/>
    <w:rsid w:val="008D6F00"/>
    <w:rsid w:val="008D79F8"/>
    <w:rsid w:val="009039DD"/>
    <w:rsid w:val="0092242D"/>
    <w:rsid w:val="009255FF"/>
    <w:rsid w:val="0092737B"/>
    <w:rsid w:val="00927A58"/>
    <w:rsid w:val="00950C37"/>
    <w:rsid w:val="00952ADC"/>
    <w:rsid w:val="0095709F"/>
    <w:rsid w:val="009601C1"/>
    <w:rsid w:val="00960DC4"/>
    <w:rsid w:val="00961C8C"/>
    <w:rsid w:val="00971DC4"/>
    <w:rsid w:val="0098541A"/>
    <w:rsid w:val="0098579C"/>
    <w:rsid w:val="009861F6"/>
    <w:rsid w:val="009878B5"/>
    <w:rsid w:val="00990D51"/>
    <w:rsid w:val="00996DDF"/>
    <w:rsid w:val="009A2633"/>
    <w:rsid w:val="009A5D9E"/>
    <w:rsid w:val="009B02CD"/>
    <w:rsid w:val="009B7945"/>
    <w:rsid w:val="009C1445"/>
    <w:rsid w:val="009D77E1"/>
    <w:rsid w:val="009E5A44"/>
    <w:rsid w:val="009F6CCD"/>
    <w:rsid w:val="00A00326"/>
    <w:rsid w:val="00A01A24"/>
    <w:rsid w:val="00A04008"/>
    <w:rsid w:val="00A17879"/>
    <w:rsid w:val="00A22588"/>
    <w:rsid w:val="00A26B40"/>
    <w:rsid w:val="00A34761"/>
    <w:rsid w:val="00A460F5"/>
    <w:rsid w:val="00A47602"/>
    <w:rsid w:val="00A5471C"/>
    <w:rsid w:val="00A60CBC"/>
    <w:rsid w:val="00A62CB1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701B8"/>
    <w:rsid w:val="00B85B1B"/>
    <w:rsid w:val="00B86D44"/>
    <w:rsid w:val="00BA58C3"/>
    <w:rsid w:val="00BB3E48"/>
    <w:rsid w:val="00BB7A65"/>
    <w:rsid w:val="00BC15CF"/>
    <w:rsid w:val="00BC7CE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E66CC"/>
    <w:rsid w:val="00CE7E97"/>
    <w:rsid w:val="00D01221"/>
    <w:rsid w:val="00D2538D"/>
    <w:rsid w:val="00D2541F"/>
    <w:rsid w:val="00D30A67"/>
    <w:rsid w:val="00D43FF2"/>
    <w:rsid w:val="00D52392"/>
    <w:rsid w:val="00D62002"/>
    <w:rsid w:val="00D65A8D"/>
    <w:rsid w:val="00D752C4"/>
    <w:rsid w:val="00DA0ED2"/>
    <w:rsid w:val="00DA144C"/>
    <w:rsid w:val="00DA3C2E"/>
    <w:rsid w:val="00DA42DC"/>
    <w:rsid w:val="00DA6BE5"/>
    <w:rsid w:val="00DB4621"/>
    <w:rsid w:val="00DB6617"/>
    <w:rsid w:val="00DC4788"/>
    <w:rsid w:val="00DD0C46"/>
    <w:rsid w:val="00DD3038"/>
    <w:rsid w:val="00DE1C69"/>
    <w:rsid w:val="00DF53C1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A5A47"/>
    <w:rsid w:val="00EB2879"/>
    <w:rsid w:val="00EC18B4"/>
    <w:rsid w:val="00EC2D9C"/>
    <w:rsid w:val="00EC73F9"/>
    <w:rsid w:val="00EC78F0"/>
    <w:rsid w:val="00ED1729"/>
    <w:rsid w:val="00ED5FF1"/>
    <w:rsid w:val="00EE147D"/>
    <w:rsid w:val="00EE2FC6"/>
    <w:rsid w:val="00EE6497"/>
    <w:rsid w:val="00EF1FDD"/>
    <w:rsid w:val="00EF38E6"/>
    <w:rsid w:val="00F0011D"/>
    <w:rsid w:val="00F12367"/>
    <w:rsid w:val="00F13CC0"/>
    <w:rsid w:val="00F13F98"/>
    <w:rsid w:val="00F1532B"/>
    <w:rsid w:val="00F16FE5"/>
    <w:rsid w:val="00F22556"/>
    <w:rsid w:val="00F2288E"/>
    <w:rsid w:val="00F22E72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E2594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B86D4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2809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8476-E0C2-4E0F-B100-D21EC6B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29</cp:revision>
  <cp:lastPrinted>2018-11-26T11:16:00Z</cp:lastPrinted>
  <dcterms:created xsi:type="dcterms:W3CDTF">2018-04-13T07:01:00Z</dcterms:created>
  <dcterms:modified xsi:type="dcterms:W3CDTF">2018-11-26T11:16:00Z</dcterms:modified>
</cp:coreProperties>
</file>