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E364CA" w:rsidRPr="00E364CA" w:rsidTr="0030031D">
        <w:trPr>
          <w:trHeight w:val="993"/>
        </w:trPr>
        <w:tc>
          <w:tcPr>
            <w:tcW w:w="3686" w:type="dxa"/>
          </w:tcPr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 xml:space="preserve">Администрация муниципального </w:t>
            </w:r>
            <w:r w:rsidRPr="00E364CA">
              <w:rPr>
                <w:b/>
                <w:sz w:val="22"/>
                <w:lang w:eastAsia="ru-RU"/>
              </w:rPr>
              <w:br/>
              <w:t>образования «Город Майкоп»</w:t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Республики Адыгея</w:t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E364CA" w:rsidRPr="00E364CA" w:rsidRDefault="00B05CE3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601F2FD1" wp14:editId="277A539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Адыгэ Республикэм</w:t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 xml:space="preserve">муниципальнэ образованиеу </w:t>
            </w:r>
            <w:r w:rsidRPr="00E364CA">
              <w:rPr>
                <w:b/>
                <w:sz w:val="22"/>
                <w:lang w:eastAsia="ru-RU"/>
              </w:rPr>
              <w:br/>
              <w:t xml:space="preserve">«Къалэу Мыекъуапэ» </w:t>
            </w:r>
          </w:p>
          <w:p w:rsidR="00E364CA" w:rsidRPr="00E364CA" w:rsidRDefault="00E364CA" w:rsidP="00E364CA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  <w:r w:rsidRPr="00E364CA">
              <w:rPr>
                <w:b/>
                <w:sz w:val="22"/>
                <w:lang w:eastAsia="ru-RU"/>
              </w:rPr>
              <w:t>и Администрацие</w:t>
            </w:r>
          </w:p>
          <w:p w:rsidR="00E364CA" w:rsidRPr="00E364CA" w:rsidRDefault="00E364CA" w:rsidP="00E364CA">
            <w:pPr>
              <w:keepNext/>
              <w:suppressAutoHyphens w:val="0"/>
              <w:outlineLvl w:val="1"/>
              <w:rPr>
                <w:b/>
                <w:sz w:val="20"/>
                <w:lang w:eastAsia="ru-RU"/>
              </w:rPr>
            </w:pPr>
          </w:p>
        </w:tc>
      </w:tr>
    </w:tbl>
    <w:p w:rsidR="003C7652" w:rsidRPr="00FB7C08" w:rsidRDefault="003C7652">
      <w:pPr>
        <w:jc w:val="center"/>
        <w:rPr>
          <w:sz w:val="20"/>
        </w:rPr>
      </w:pPr>
    </w:p>
    <w:p w:rsidR="003C7652" w:rsidRDefault="003C7652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E364CA" w:rsidRPr="00E364CA" w:rsidRDefault="00E364CA" w:rsidP="00E364CA"/>
    <w:p w:rsidR="00DD0A5A" w:rsidRDefault="008E4DDD" w:rsidP="00DD0A5A">
      <w:pPr>
        <w:jc w:val="center"/>
        <w:rPr>
          <w:i/>
          <w:u w:val="single"/>
          <w:lang w:eastAsia="ru-RU"/>
        </w:rPr>
      </w:pPr>
      <w:r>
        <w:t xml:space="preserve">от </w:t>
      </w:r>
      <w:r w:rsidR="00DD0A5A">
        <w:t xml:space="preserve"> </w:t>
      </w:r>
      <w:r w:rsidR="00DD0A5A">
        <w:rPr>
          <w:i/>
          <w:u w:val="single"/>
        </w:rPr>
        <w:t xml:space="preserve">21.09.2016 </w:t>
      </w:r>
      <w:r w:rsidR="00DD0A5A">
        <w:rPr>
          <w:i/>
          <w:u w:val="single"/>
        </w:rPr>
        <w:t xml:space="preserve"> </w:t>
      </w:r>
      <w:bookmarkStart w:id="0" w:name="_GoBack"/>
      <w:bookmarkEnd w:id="0"/>
      <w:r w:rsidR="00DD0A5A">
        <w:rPr>
          <w:i/>
          <w:u w:val="single"/>
        </w:rPr>
        <w:t xml:space="preserve"> № </w:t>
      </w:r>
      <w:r w:rsidR="00DD0A5A">
        <w:rPr>
          <w:i/>
          <w:u w:val="single"/>
        </w:rPr>
        <w:t>805</w:t>
      </w:r>
    </w:p>
    <w:p w:rsidR="003C7652" w:rsidRDefault="003C7652">
      <w:pPr>
        <w:jc w:val="center"/>
      </w:pPr>
      <w:r>
        <w:t>г. Майкоп</w:t>
      </w:r>
    </w:p>
    <w:p w:rsidR="003C7652" w:rsidRDefault="003C7652">
      <w:pPr>
        <w:jc w:val="center"/>
        <w:rPr>
          <w:b/>
        </w:rPr>
      </w:pPr>
    </w:p>
    <w:p w:rsidR="003C7652" w:rsidRDefault="003C7652">
      <w:pPr>
        <w:jc w:val="center"/>
        <w:rPr>
          <w:b/>
          <w:szCs w:val="28"/>
        </w:rPr>
      </w:pPr>
    </w:p>
    <w:p w:rsidR="00FB7C08" w:rsidRPr="006F04A0" w:rsidRDefault="00FB7C08">
      <w:pPr>
        <w:jc w:val="center"/>
        <w:rPr>
          <w:b/>
          <w:szCs w:val="28"/>
        </w:rPr>
      </w:pPr>
    </w:p>
    <w:p w:rsidR="008B03CE" w:rsidRDefault="007359CE" w:rsidP="008B03CE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6F04A0">
        <w:rPr>
          <w:b/>
          <w:sz w:val="28"/>
          <w:szCs w:val="28"/>
        </w:rPr>
        <w:t xml:space="preserve">Об </w:t>
      </w:r>
      <w:r w:rsidR="008B03CE">
        <w:rPr>
          <w:b/>
          <w:sz w:val="28"/>
          <w:szCs w:val="28"/>
        </w:rPr>
        <w:t xml:space="preserve">организации обучения детей школьного возраста </w:t>
      </w:r>
    </w:p>
    <w:p w:rsidR="007359CE" w:rsidRPr="006F04A0" w:rsidRDefault="008B03CE" w:rsidP="008B03CE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особых условиях</w:t>
      </w:r>
    </w:p>
    <w:p w:rsidR="003C7652" w:rsidRDefault="003C7652">
      <w:pPr>
        <w:jc w:val="center"/>
        <w:rPr>
          <w:b/>
          <w:szCs w:val="28"/>
        </w:rPr>
      </w:pPr>
    </w:p>
    <w:p w:rsidR="003C7652" w:rsidRDefault="003C7652">
      <w:pPr>
        <w:ind w:firstLine="709"/>
        <w:jc w:val="center"/>
        <w:rPr>
          <w:b/>
          <w:szCs w:val="28"/>
        </w:rPr>
      </w:pPr>
    </w:p>
    <w:p w:rsidR="00FB7C08" w:rsidRDefault="00FB7C08">
      <w:pPr>
        <w:ind w:firstLine="709"/>
        <w:jc w:val="center"/>
        <w:rPr>
          <w:b/>
          <w:szCs w:val="28"/>
        </w:rPr>
      </w:pPr>
    </w:p>
    <w:p w:rsidR="003C7652" w:rsidRDefault="00054B05" w:rsidP="00FB7C08">
      <w:pPr>
        <w:pStyle w:val="af2"/>
        <w:spacing w:before="0" w:beforeAutospacing="0" w:after="0" w:afterAutospacing="0"/>
        <w:ind w:firstLine="709"/>
        <w:jc w:val="both"/>
        <w:rPr>
          <w:spacing w:val="40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</w:t>
      </w:r>
      <w:r w:rsidR="00147125">
        <w:rPr>
          <w:bCs/>
          <w:sz w:val="28"/>
          <w:szCs w:val="28"/>
        </w:rPr>
        <w:t xml:space="preserve">от 29.12.2012 </w:t>
      </w:r>
      <w:r>
        <w:rPr>
          <w:bCs/>
          <w:sz w:val="28"/>
          <w:szCs w:val="28"/>
        </w:rPr>
        <w:t>№ 273-ФЗ «Об образовании в Российской Федерации», на основании Закона Республики Адыгея от 23.12.2008 № 226 «О наделении органов местного самоуправления отдельными государственными полномочиями Республики Адыгея в сфере образования</w:t>
      </w:r>
      <w:r w:rsidR="0014712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целях </w:t>
      </w:r>
      <w:r w:rsidR="00147125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учебного процесса для обучающихся</w:t>
      </w:r>
      <w:r w:rsidR="0014712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нуждающихся в длительном лечении в медицинских организациях</w:t>
      </w:r>
      <w:r w:rsidR="00147125">
        <w:rPr>
          <w:bCs/>
          <w:sz w:val="28"/>
          <w:szCs w:val="28"/>
        </w:rPr>
        <w:t>,</w:t>
      </w:r>
      <w:r w:rsidR="006303C0">
        <w:rPr>
          <w:bCs/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п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о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с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т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а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н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о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в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л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я</w:t>
      </w:r>
      <w:r w:rsidR="006303C0">
        <w:rPr>
          <w:sz w:val="28"/>
          <w:szCs w:val="28"/>
        </w:rPr>
        <w:t xml:space="preserve"> </w:t>
      </w:r>
      <w:r w:rsidR="003C7652" w:rsidRPr="00FB7C08">
        <w:rPr>
          <w:sz w:val="28"/>
          <w:szCs w:val="28"/>
        </w:rPr>
        <w:t>ю:</w:t>
      </w:r>
    </w:p>
    <w:p w:rsidR="0062635F" w:rsidRPr="008B03CE" w:rsidRDefault="00FB7C08" w:rsidP="00FB7C08">
      <w:pPr>
        <w:pStyle w:val="af2"/>
        <w:tabs>
          <w:tab w:val="num" w:pos="1483"/>
        </w:tabs>
        <w:spacing w:before="0" w:beforeAutospacing="0" w:after="0" w:afterAutospacing="0"/>
        <w:ind w:left="709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8B03CE">
        <w:rPr>
          <w:sz w:val="28"/>
          <w:szCs w:val="28"/>
        </w:rPr>
        <w:t>Комитету по образованию (Паранук С. Р.):</w:t>
      </w:r>
    </w:p>
    <w:p w:rsidR="008B03CE" w:rsidRPr="008B03CE" w:rsidRDefault="008B03CE" w:rsidP="00FB7C08">
      <w:pPr>
        <w:pStyle w:val="af2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Организовать </w:t>
      </w:r>
      <w:r w:rsidR="00A9344C">
        <w:rPr>
          <w:sz w:val="28"/>
          <w:szCs w:val="28"/>
        </w:rPr>
        <w:t>в период до 31.05.201</w:t>
      </w:r>
      <w:r w:rsidR="00E67617">
        <w:rPr>
          <w:sz w:val="28"/>
          <w:szCs w:val="28"/>
        </w:rPr>
        <w:t>7</w:t>
      </w:r>
      <w:r>
        <w:rPr>
          <w:sz w:val="28"/>
          <w:szCs w:val="28"/>
        </w:rPr>
        <w:t xml:space="preserve">учебный процесс </w:t>
      </w:r>
      <w:r>
        <w:rPr>
          <w:bCs/>
          <w:sz w:val="28"/>
          <w:szCs w:val="28"/>
        </w:rPr>
        <w:t xml:space="preserve">в </w:t>
      </w:r>
      <w:r w:rsidR="00147125">
        <w:rPr>
          <w:bCs/>
          <w:sz w:val="28"/>
          <w:szCs w:val="28"/>
        </w:rPr>
        <w:t>ГБУЗ РА «</w:t>
      </w:r>
      <w:r>
        <w:rPr>
          <w:bCs/>
          <w:sz w:val="28"/>
          <w:szCs w:val="28"/>
        </w:rPr>
        <w:t>Адыгейск</w:t>
      </w:r>
      <w:r w:rsidR="00147125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республиканск</w:t>
      </w:r>
      <w:r w:rsidR="00147125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психоневрологическ</w:t>
      </w:r>
      <w:r w:rsidR="00147125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диспансер</w:t>
      </w:r>
      <w:r w:rsidR="0014712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B03CE" w:rsidRPr="004A5A51" w:rsidRDefault="008B03CE" w:rsidP="00FB7C08">
      <w:pPr>
        <w:pStyle w:val="af2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Расходы по обеспечению учебного процесса производить в пределах </w:t>
      </w:r>
      <w:r w:rsidR="00054B05">
        <w:rPr>
          <w:bCs/>
          <w:sz w:val="28"/>
          <w:szCs w:val="28"/>
        </w:rPr>
        <w:t>доведенных Комитету по образованию Администрации муниципального образования «Город Майкоп» бюджетных ассигнований за счет субвенций, предоставляемых из республиканского бюджета Республики Адыгея на финансовое обеспечение, переданных государственных полномочий Республики Адыгея в сфере образования.</w:t>
      </w:r>
    </w:p>
    <w:p w:rsidR="004A5A51" w:rsidRDefault="00FB7C08" w:rsidP="00FB7C0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A5A51">
        <w:rPr>
          <w:szCs w:val="28"/>
        </w:rPr>
        <w:t xml:space="preserve">Опубликовать настоящее </w:t>
      </w:r>
      <w:r w:rsidR="00147125">
        <w:rPr>
          <w:szCs w:val="28"/>
        </w:rPr>
        <w:t>п</w:t>
      </w:r>
      <w:r w:rsidR="004A5A51">
        <w:rPr>
          <w:szCs w:val="28"/>
        </w:rPr>
        <w:t>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A5A51" w:rsidRDefault="00FB7C08" w:rsidP="00FB7C0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A5A51">
        <w:rPr>
          <w:szCs w:val="28"/>
        </w:rPr>
        <w:t xml:space="preserve">Настоящее </w:t>
      </w:r>
      <w:r w:rsidR="00147125">
        <w:rPr>
          <w:szCs w:val="28"/>
        </w:rPr>
        <w:t>п</w:t>
      </w:r>
      <w:r w:rsidR="004A5A51">
        <w:rPr>
          <w:szCs w:val="28"/>
        </w:rPr>
        <w:t xml:space="preserve">остановление вступает в силу </w:t>
      </w:r>
      <w:r w:rsidR="00E67617">
        <w:rPr>
          <w:szCs w:val="28"/>
        </w:rPr>
        <w:t>с 03.10</w:t>
      </w:r>
      <w:r w:rsidR="00A9344C">
        <w:rPr>
          <w:szCs w:val="28"/>
        </w:rPr>
        <w:t>.201</w:t>
      </w:r>
      <w:r w:rsidR="00E67617">
        <w:rPr>
          <w:szCs w:val="28"/>
        </w:rPr>
        <w:t>6</w:t>
      </w:r>
      <w:r w:rsidR="00A9344C">
        <w:rPr>
          <w:szCs w:val="28"/>
        </w:rPr>
        <w:t xml:space="preserve"> г.</w:t>
      </w:r>
    </w:p>
    <w:p w:rsidR="004A5A51" w:rsidRDefault="004A5A51" w:rsidP="00FB7C08">
      <w:pPr>
        <w:pStyle w:val="af2"/>
        <w:tabs>
          <w:tab w:val="left" w:pos="851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3C7652" w:rsidRDefault="003C7652">
      <w:pPr>
        <w:ind w:firstLine="709"/>
        <w:jc w:val="center"/>
        <w:rPr>
          <w:b/>
          <w:szCs w:val="28"/>
        </w:rPr>
      </w:pPr>
    </w:p>
    <w:p w:rsidR="006303C0" w:rsidRDefault="006303C0">
      <w:pPr>
        <w:ind w:firstLine="709"/>
        <w:jc w:val="center"/>
        <w:rPr>
          <w:b/>
          <w:szCs w:val="28"/>
        </w:rPr>
      </w:pPr>
    </w:p>
    <w:p w:rsidR="00E55CFB" w:rsidRPr="00D22E8B" w:rsidRDefault="00E55CFB" w:rsidP="00E55CFB">
      <w:pPr>
        <w:jc w:val="both"/>
        <w:rPr>
          <w:szCs w:val="28"/>
        </w:rPr>
      </w:pPr>
      <w:r w:rsidRPr="00D22E8B">
        <w:rPr>
          <w:szCs w:val="28"/>
        </w:rPr>
        <w:t>Глав</w:t>
      </w:r>
      <w:r w:rsidR="00BB343B">
        <w:rPr>
          <w:szCs w:val="28"/>
        </w:rPr>
        <w:t>а</w:t>
      </w:r>
      <w:r w:rsidRPr="00D22E8B">
        <w:rPr>
          <w:szCs w:val="28"/>
        </w:rPr>
        <w:t xml:space="preserve"> муниципального </w:t>
      </w:r>
      <w:r w:rsidR="00E364CA" w:rsidRPr="00D22E8B">
        <w:rPr>
          <w:szCs w:val="28"/>
        </w:rPr>
        <w:t>образования</w:t>
      </w:r>
    </w:p>
    <w:p w:rsidR="003C7652" w:rsidRPr="00BB343B" w:rsidRDefault="006303C0" w:rsidP="00BB343B">
      <w:pPr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04ADCD" wp14:editId="578C4971">
            <wp:simplePos x="0" y="0"/>
            <wp:positionH relativeFrom="margin">
              <wp:posOffset>4419104</wp:posOffset>
            </wp:positionH>
            <wp:positionV relativeFrom="margin">
              <wp:posOffset>9052896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CFB" w:rsidRPr="00D22E8B">
        <w:rPr>
          <w:szCs w:val="28"/>
        </w:rPr>
        <w:t xml:space="preserve">«Город Майкоп»                         </w:t>
      </w:r>
      <w:r w:rsidR="006753A0">
        <w:rPr>
          <w:szCs w:val="28"/>
        </w:rPr>
        <w:tab/>
      </w:r>
      <w:r>
        <w:rPr>
          <w:szCs w:val="28"/>
        </w:rPr>
        <w:t xml:space="preserve">                                            </w:t>
      </w:r>
      <w:r w:rsidR="00FB7C08">
        <w:rPr>
          <w:szCs w:val="28"/>
        </w:rPr>
        <w:t>А.В. Наролин</w:t>
      </w:r>
    </w:p>
    <w:sectPr w:rsidR="003C7652" w:rsidRPr="00BB343B" w:rsidSect="00B41B33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5C" w:rsidRDefault="0062125C" w:rsidP="00A85138">
      <w:r>
        <w:separator/>
      </w:r>
    </w:p>
  </w:endnote>
  <w:endnote w:type="continuationSeparator" w:id="0">
    <w:p w:rsidR="0062125C" w:rsidRDefault="0062125C" w:rsidP="00A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5C" w:rsidRDefault="0062125C" w:rsidP="00A85138">
      <w:r>
        <w:separator/>
      </w:r>
    </w:p>
  </w:footnote>
  <w:footnote w:type="continuationSeparator" w:id="0">
    <w:p w:rsidR="0062125C" w:rsidRDefault="0062125C" w:rsidP="00A8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/>
        <w:b w:val="0"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</w:lvl>
  </w:abstractNum>
  <w:abstractNum w:abstractNumId="3">
    <w:nsid w:val="00000004"/>
    <w:multiLevelType w:val="multilevel"/>
    <w:tmpl w:val="1DD0FA18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3"/>
    <w:rsid w:val="00054B05"/>
    <w:rsid w:val="00084D5B"/>
    <w:rsid w:val="00084E17"/>
    <w:rsid w:val="000C5FF0"/>
    <w:rsid w:val="000E2D96"/>
    <w:rsid w:val="001036E3"/>
    <w:rsid w:val="00107727"/>
    <w:rsid w:val="0012286B"/>
    <w:rsid w:val="00147125"/>
    <w:rsid w:val="00164194"/>
    <w:rsid w:val="00177C2D"/>
    <w:rsid w:val="001B3B81"/>
    <w:rsid w:val="001F1B40"/>
    <w:rsid w:val="001F5E10"/>
    <w:rsid w:val="001F7CF4"/>
    <w:rsid w:val="00214937"/>
    <w:rsid w:val="002329AB"/>
    <w:rsid w:val="00232AB9"/>
    <w:rsid w:val="00253E95"/>
    <w:rsid w:val="002755E9"/>
    <w:rsid w:val="002774FB"/>
    <w:rsid w:val="00282879"/>
    <w:rsid w:val="002919DE"/>
    <w:rsid w:val="002E79F5"/>
    <w:rsid w:val="0030031D"/>
    <w:rsid w:val="00342B3A"/>
    <w:rsid w:val="0039119A"/>
    <w:rsid w:val="00396BC4"/>
    <w:rsid w:val="003C7652"/>
    <w:rsid w:val="003E4977"/>
    <w:rsid w:val="003E6B96"/>
    <w:rsid w:val="00407F03"/>
    <w:rsid w:val="0041738A"/>
    <w:rsid w:val="004726C4"/>
    <w:rsid w:val="004A5A51"/>
    <w:rsid w:val="004E1723"/>
    <w:rsid w:val="00537493"/>
    <w:rsid w:val="005537A4"/>
    <w:rsid w:val="005728B8"/>
    <w:rsid w:val="00574EF9"/>
    <w:rsid w:val="005A3756"/>
    <w:rsid w:val="005A52B1"/>
    <w:rsid w:val="005B16D4"/>
    <w:rsid w:val="005F2851"/>
    <w:rsid w:val="0060549D"/>
    <w:rsid w:val="006073D8"/>
    <w:rsid w:val="0062125C"/>
    <w:rsid w:val="0062635F"/>
    <w:rsid w:val="006303C0"/>
    <w:rsid w:val="00657AEA"/>
    <w:rsid w:val="00664A85"/>
    <w:rsid w:val="006753A0"/>
    <w:rsid w:val="006B6BC4"/>
    <w:rsid w:val="006C1989"/>
    <w:rsid w:val="006C5B62"/>
    <w:rsid w:val="006D2023"/>
    <w:rsid w:val="006F04A0"/>
    <w:rsid w:val="007359CE"/>
    <w:rsid w:val="00752E84"/>
    <w:rsid w:val="007B23A7"/>
    <w:rsid w:val="007C4CF5"/>
    <w:rsid w:val="00821CEA"/>
    <w:rsid w:val="00877D60"/>
    <w:rsid w:val="008B03CE"/>
    <w:rsid w:val="008B2AFA"/>
    <w:rsid w:val="008B4773"/>
    <w:rsid w:val="008D16F1"/>
    <w:rsid w:val="008E4DDD"/>
    <w:rsid w:val="00963770"/>
    <w:rsid w:val="009651D2"/>
    <w:rsid w:val="009B4261"/>
    <w:rsid w:val="00A16E87"/>
    <w:rsid w:val="00A24351"/>
    <w:rsid w:val="00A2507A"/>
    <w:rsid w:val="00A74C4B"/>
    <w:rsid w:val="00A75861"/>
    <w:rsid w:val="00A810DF"/>
    <w:rsid w:val="00A85138"/>
    <w:rsid w:val="00A9344C"/>
    <w:rsid w:val="00AA00C6"/>
    <w:rsid w:val="00AB77F8"/>
    <w:rsid w:val="00AF3463"/>
    <w:rsid w:val="00B05CE3"/>
    <w:rsid w:val="00B21926"/>
    <w:rsid w:val="00B2640A"/>
    <w:rsid w:val="00B41B33"/>
    <w:rsid w:val="00B53660"/>
    <w:rsid w:val="00BB343B"/>
    <w:rsid w:val="00BC6BFB"/>
    <w:rsid w:val="00BD4FC2"/>
    <w:rsid w:val="00C05569"/>
    <w:rsid w:val="00C10345"/>
    <w:rsid w:val="00C15A9D"/>
    <w:rsid w:val="00C826EC"/>
    <w:rsid w:val="00CA58DF"/>
    <w:rsid w:val="00CD4AE1"/>
    <w:rsid w:val="00CD571A"/>
    <w:rsid w:val="00CE02E9"/>
    <w:rsid w:val="00D85B1F"/>
    <w:rsid w:val="00D92D05"/>
    <w:rsid w:val="00DD0A5A"/>
    <w:rsid w:val="00DE5EC4"/>
    <w:rsid w:val="00E364CA"/>
    <w:rsid w:val="00E55CFB"/>
    <w:rsid w:val="00E67617"/>
    <w:rsid w:val="00E7288F"/>
    <w:rsid w:val="00E86EA9"/>
    <w:rsid w:val="00EB7487"/>
    <w:rsid w:val="00F042FE"/>
    <w:rsid w:val="00F25251"/>
    <w:rsid w:val="00F32F41"/>
    <w:rsid w:val="00F7147E"/>
    <w:rsid w:val="00F834C5"/>
    <w:rsid w:val="00F85425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54E30BC-A15C-4A4B-8D0E-2D34B6B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201" w:firstLine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R Cyr MT" w:hAnsi="Times NR Cyr MT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R Cyr MT" w:hAnsi="Times NR Cyr MT"/>
      <w:b w:val="0"/>
      <w:i w:val="0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firstLine="72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5138"/>
    <w:rPr>
      <w:sz w:val="28"/>
      <w:lang w:eastAsia="ar-SA"/>
    </w:rPr>
  </w:style>
  <w:style w:type="paragraph" w:styleId="ad">
    <w:name w:val="footer"/>
    <w:basedOn w:val="a"/>
    <w:link w:val="ae"/>
    <w:uiPriority w:val="99"/>
    <w:unhideWhenUsed/>
    <w:rsid w:val="00A851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5138"/>
    <w:rPr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E6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E6B96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D571A"/>
    <w:pPr>
      <w:ind w:left="720"/>
      <w:contextualSpacing/>
    </w:pPr>
  </w:style>
  <w:style w:type="paragraph" w:styleId="af2">
    <w:name w:val="Normal (Web)"/>
    <w:basedOn w:val="a"/>
    <w:rsid w:val="007359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F011-44D2-4DBB-BDB8-0935F5ED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Перущая Антонина Федоровна</cp:lastModifiedBy>
  <cp:revision>35</cp:revision>
  <cp:lastPrinted>2016-09-21T08:39:00Z</cp:lastPrinted>
  <dcterms:created xsi:type="dcterms:W3CDTF">2013-08-20T05:27:00Z</dcterms:created>
  <dcterms:modified xsi:type="dcterms:W3CDTF">2016-09-21T08:39:00Z</dcterms:modified>
</cp:coreProperties>
</file>