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24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898"/>
      </w:tblGrid>
      <w:tr w:rsidR="009F6CCD" w:rsidTr="00185A2C">
        <w:tc>
          <w:tcPr>
            <w:tcW w:w="3883" w:type="dxa"/>
          </w:tcPr>
          <w:p w:rsidR="009F6CCD" w:rsidRDefault="009F6CC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9F6CCD" w:rsidRDefault="009F6CCD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9F6CCD" w:rsidRDefault="009F6CCD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9F6CCD" w:rsidRDefault="002A1A9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</w:tcPr>
          <w:p w:rsidR="009F6CCD" w:rsidRDefault="009F6CCD">
            <w:pPr>
              <w:snapToGrid w:val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9F6CCD" w:rsidRDefault="009F6CCD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9F6CCD" w:rsidRDefault="009F6C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9F6CCD" w:rsidRDefault="009F6CCD" w:rsidP="009F6CCD">
            <w:pPr>
              <w:pStyle w:val="2"/>
              <w:numPr>
                <w:ilvl w:val="1"/>
                <w:numId w:val="7"/>
              </w:numPr>
              <w:rPr>
                <w:rFonts w:ascii="Times New Roman" w:hAnsi="Times New Roman"/>
                <w:sz w:val="20"/>
              </w:rPr>
            </w:pPr>
          </w:p>
        </w:tc>
      </w:tr>
      <w:tr w:rsidR="009F6CCD" w:rsidTr="00185A2C">
        <w:tc>
          <w:tcPr>
            <w:tcW w:w="3883" w:type="dxa"/>
          </w:tcPr>
          <w:p w:rsidR="009F6CCD" w:rsidRDefault="009F6CCD">
            <w:pPr>
              <w:snapToGrid w:val="0"/>
              <w:jc w:val="center"/>
              <w:rPr>
                <w:b/>
                <w:bCs w:val="0"/>
                <w:sz w:val="16"/>
                <w:szCs w:val="20"/>
              </w:rPr>
            </w:pPr>
          </w:p>
        </w:tc>
        <w:tc>
          <w:tcPr>
            <w:tcW w:w="1204" w:type="dxa"/>
          </w:tcPr>
          <w:p w:rsidR="009F6CCD" w:rsidRDefault="009F6CCD">
            <w:pPr>
              <w:snapToGrid w:val="0"/>
              <w:rPr>
                <w:b/>
                <w:sz w:val="16"/>
                <w:szCs w:val="20"/>
              </w:rPr>
            </w:pPr>
          </w:p>
        </w:tc>
        <w:tc>
          <w:tcPr>
            <w:tcW w:w="3898" w:type="dxa"/>
          </w:tcPr>
          <w:p w:rsidR="009F6CCD" w:rsidRDefault="009F6CCD">
            <w:pPr>
              <w:snapToGrid w:val="0"/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8D6F00" w:rsidRDefault="008D6F00">
      <w:pPr>
        <w:pStyle w:val="3"/>
      </w:pPr>
    </w:p>
    <w:p w:rsidR="008D6F00" w:rsidRDefault="008D6F00">
      <w:pPr>
        <w:pStyle w:val="3"/>
        <w:rPr>
          <w:sz w:val="32"/>
        </w:rPr>
      </w:pPr>
      <w:r>
        <w:rPr>
          <w:sz w:val="32"/>
        </w:rPr>
        <w:t>ПОСТАНОВЛЕНИЕ</w:t>
      </w:r>
    </w:p>
    <w:p w:rsidR="008D6F00" w:rsidRDefault="008D6F00">
      <w:pPr>
        <w:jc w:val="center"/>
      </w:pPr>
    </w:p>
    <w:p w:rsidR="008D6F00" w:rsidRDefault="001B0FBB">
      <w:pPr>
        <w:jc w:val="center"/>
      </w:pPr>
      <w:r>
        <w:t>от ________________201</w:t>
      </w:r>
      <w:r w:rsidR="008D6F00">
        <w:t>___г.   № _________</w:t>
      </w:r>
    </w:p>
    <w:p w:rsidR="00A01A24" w:rsidRDefault="00A01A24" w:rsidP="00577E8F"/>
    <w:p w:rsidR="00A01A24" w:rsidRDefault="00577E8F" w:rsidP="00577E8F">
      <w:pPr>
        <w:jc w:val="center"/>
      </w:pPr>
      <w:r>
        <w:t>г. Майкоп</w:t>
      </w:r>
    </w:p>
    <w:p w:rsidR="00577E8F" w:rsidRDefault="00577E8F" w:rsidP="00577E8F">
      <w:pPr>
        <w:jc w:val="center"/>
      </w:pPr>
    </w:p>
    <w:p w:rsidR="00984BB9" w:rsidRDefault="00E03E32" w:rsidP="00984BB9">
      <w:pPr>
        <w:ind w:right="-2"/>
        <w:jc w:val="center"/>
        <w:rPr>
          <w:b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2E7F23">
        <w:rPr>
          <w:b/>
          <w:bCs w:val="0"/>
          <w:sz w:val="28"/>
          <w:szCs w:val="28"/>
        </w:rPr>
        <w:t xml:space="preserve">схемы </w:t>
      </w:r>
      <w:r w:rsidR="00984BB9">
        <w:rPr>
          <w:b/>
          <w:bCs w:val="0"/>
          <w:sz w:val="28"/>
          <w:szCs w:val="28"/>
        </w:rPr>
        <w:t xml:space="preserve">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 государственной собственности </w:t>
      </w:r>
    </w:p>
    <w:p w:rsidR="00E03E32" w:rsidRDefault="00984BB9" w:rsidP="00984BB9">
      <w:pPr>
        <w:ind w:right="-2"/>
        <w:jc w:val="center"/>
      </w:pPr>
      <w:r>
        <w:rPr>
          <w:b/>
          <w:bCs w:val="0"/>
          <w:sz w:val="28"/>
          <w:szCs w:val="28"/>
        </w:rPr>
        <w:t>или муниципальной собственности</w:t>
      </w:r>
      <w:r w:rsidR="00631F28" w:rsidRPr="00631F28">
        <w:rPr>
          <w:b/>
          <w:bCs w:val="0"/>
          <w:sz w:val="28"/>
          <w:szCs w:val="28"/>
        </w:rPr>
        <w:t xml:space="preserve"> </w:t>
      </w:r>
    </w:p>
    <w:p w:rsidR="00E03E32" w:rsidRDefault="00E03E32">
      <w:pPr>
        <w:pStyle w:val="a7"/>
      </w:pPr>
    </w:p>
    <w:p w:rsidR="005D18D4" w:rsidRPr="005A1CCB" w:rsidRDefault="005D18D4" w:rsidP="005D18D4">
      <w:pPr>
        <w:autoSpaceDE w:val="0"/>
        <w:autoSpaceDN w:val="0"/>
        <w:adjustRightInd w:val="0"/>
        <w:ind w:firstLine="720"/>
        <w:jc w:val="both"/>
        <w:rPr>
          <w:rFonts w:eastAsia="Calibri"/>
          <w:bCs w:val="0"/>
          <w:sz w:val="28"/>
          <w:szCs w:val="28"/>
          <w:lang w:eastAsia="en-US"/>
        </w:rPr>
      </w:pPr>
      <w:proofErr w:type="gramStart"/>
      <w:r w:rsidRPr="005A1CCB">
        <w:rPr>
          <w:rFonts w:eastAsia="Calibri"/>
          <w:bCs w:val="0"/>
          <w:sz w:val="28"/>
          <w:szCs w:val="28"/>
          <w:lang w:eastAsia="en-US"/>
        </w:rPr>
        <w:t>В целях упорядочения размещения не</w:t>
      </w:r>
      <w:r w:rsidR="00984BB9">
        <w:rPr>
          <w:rFonts w:eastAsia="Calibri"/>
          <w:bCs w:val="0"/>
          <w:sz w:val="28"/>
          <w:szCs w:val="28"/>
          <w:lang w:eastAsia="en-US"/>
        </w:rPr>
        <w:t>стационарн</w:t>
      </w:r>
      <w:r w:rsidRPr="005A1CCB">
        <w:rPr>
          <w:rFonts w:eastAsia="Calibri"/>
          <w:bCs w:val="0"/>
          <w:sz w:val="28"/>
          <w:szCs w:val="28"/>
          <w:lang w:eastAsia="en-US"/>
        </w:rPr>
        <w:t xml:space="preserve">ых объектов торгового назначения </w:t>
      </w:r>
      <w:r w:rsidR="00577E8F">
        <w:rPr>
          <w:rFonts w:eastAsia="Calibri"/>
          <w:bCs w:val="0"/>
          <w:sz w:val="28"/>
          <w:szCs w:val="28"/>
          <w:lang w:eastAsia="en-US"/>
        </w:rPr>
        <w:t xml:space="preserve"> на территории муниципального образования «Город Майкоп» </w:t>
      </w:r>
      <w:r w:rsidR="00C73D4C">
        <w:rPr>
          <w:rFonts w:eastAsia="Calibri"/>
          <w:bCs w:val="0"/>
          <w:sz w:val="28"/>
          <w:szCs w:val="28"/>
          <w:lang w:eastAsia="en-US"/>
        </w:rPr>
        <w:t>в соответствии</w:t>
      </w:r>
      <w:r w:rsidR="00555E91">
        <w:rPr>
          <w:rFonts w:eastAsia="Calibri"/>
          <w:bCs w:val="0"/>
          <w:sz w:val="28"/>
          <w:szCs w:val="28"/>
          <w:lang w:eastAsia="en-US"/>
        </w:rPr>
        <w:t xml:space="preserve"> со</w:t>
      </w:r>
      <w:r w:rsidR="00C73D4C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555E91">
        <w:rPr>
          <w:rFonts w:eastAsia="Calibri"/>
          <w:bCs w:val="0"/>
          <w:sz w:val="28"/>
          <w:szCs w:val="28"/>
          <w:lang w:eastAsia="en-US"/>
        </w:rPr>
        <w:t>статьей 16 Федерального закона от 06.10.</w:t>
      </w:r>
      <w:r w:rsidR="00B50BC4">
        <w:rPr>
          <w:rFonts w:eastAsia="Calibri"/>
          <w:bCs w:val="0"/>
          <w:sz w:val="28"/>
          <w:szCs w:val="28"/>
          <w:lang w:eastAsia="en-US"/>
        </w:rPr>
        <w:t xml:space="preserve"> 2003</w:t>
      </w:r>
      <w:r w:rsidR="00555E91">
        <w:rPr>
          <w:rFonts w:eastAsia="Calibri"/>
          <w:bCs w:val="0"/>
          <w:sz w:val="28"/>
          <w:szCs w:val="28"/>
          <w:lang w:eastAsia="en-US"/>
        </w:rPr>
        <w:t xml:space="preserve"> №</w:t>
      </w:r>
      <w:r w:rsidR="00B50BC4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555E91">
        <w:rPr>
          <w:rFonts w:eastAsia="Calibri"/>
          <w:bCs w:val="0"/>
          <w:sz w:val="28"/>
          <w:szCs w:val="28"/>
          <w:lang w:eastAsia="en-US"/>
        </w:rPr>
        <w:t>131</w:t>
      </w:r>
      <w:r w:rsidR="00B50BC4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555E91">
        <w:rPr>
          <w:rFonts w:eastAsia="Calibri"/>
          <w:bCs w:val="0"/>
          <w:sz w:val="28"/>
          <w:szCs w:val="28"/>
          <w:lang w:eastAsia="en-US"/>
        </w:rPr>
        <w:t>-</w:t>
      </w:r>
      <w:r w:rsidR="00B50BC4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555E91">
        <w:rPr>
          <w:rFonts w:eastAsia="Calibri"/>
          <w:bCs w:val="0"/>
          <w:sz w:val="28"/>
          <w:szCs w:val="28"/>
          <w:lang w:eastAsia="en-US"/>
        </w:rPr>
        <w:t xml:space="preserve">ФЗ «Об общих принципах организации местного самоуправления в РФ», </w:t>
      </w:r>
      <w:r w:rsidR="00C73D4C">
        <w:rPr>
          <w:rFonts w:eastAsia="Calibri"/>
          <w:bCs w:val="0"/>
          <w:sz w:val="28"/>
          <w:szCs w:val="28"/>
          <w:lang w:eastAsia="en-US"/>
        </w:rPr>
        <w:t>с</w:t>
      </w:r>
      <w:r w:rsidR="00577E8F">
        <w:rPr>
          <w:rFonts w:eastAsia="Calibri"/>
          <w:bCs w:val="0"/>
          <w:sz w:val="28"/>
          <w:szCs w:val="28"/>
          <w:lang w:eastAsia="en-US"/>
        </w:rPr>
        <w:t>о статьей 10 Федерального Закона от 28.12.2009</w:t>
      </w:r>
      <w:r w:rsidR="00CC531C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577E8F">
        <w:rPr>
          <w:rFonts w:eastAsia="Calibri"/>
          <w:bCs w:val="0"/>
          <w:sz w:val="28"/>
          <w:szCs w:val="28"/>
          <w:lang w:eastAsia="en-US"/>
        </w:rPr>
        <w:t xml:space="preserve"> №</w:t>
      </w:r>
      <w:r w:rsidR="00CC531C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577E8F">
        <w:rPr>
          <w:rFonts w:eastAsia="Calibri"/>
          <w:bCs w:val="0"/>
          <w:sz w:val="28"/>
          <w:szCs w:val="28"/>
          <w:lang w:eastAsia="en-US"/>
        </w:rPr>
        <w:t>381</w:t>
      </w:r>
      <w:r w:rsidR="00B50BC4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577E8F">
        <w:rPr>
          <w:rFonts w:eastAsia="Calibri"/>
          <w:bCs w:val="0"/>
          <w:sz w:val="28"/>
          <w:szCs w:val="28"/>
          <w:lang w:eastAsia="en-US"/>
        </w:rPr>
        <w:t>-</w:t>
      </w:r>
      <w:r w:rsidR="00B50BC4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577E8F">
        <w:rPr>
          <w:rFonts w:eastAsia="Calibri"/>
          <w:bCs w:val="0"/>
          <w:sz w:val="28"/>
          <w:szCs w:val="28"/>
          <w:lang w:eastAsia="en-US"/>
        </w:rPr>
        <w:t>ФЗ «Об основах государственного регулирования торговой деятельности в РФ»</w:t>
      </w:r>
      <w:r w:rsidR="00126C0B">
        <w:rPr>
          <w:rFonts w:eastAsia="Calibri"/>
          <w:bCs w:val="0"/>
          <w:sz w:val="28"/>
          <w:szCs w:val="28"/>
          <w:lang w:eastAsia="en-US"/>
        </w:rPr>
        <w:t>,</w:t>
      </w:r>
      <w:r w:rsidR="00C73D4C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555E91">
        <w:rPr>
          <w:rFonts w:eastAsia="Calibri"/>
          <w:bCs w:val="0"/>
          <w:sz w:val="28"/>
          <w:szCs w:val="28"/>
          <w:lang w:eastAsia="en-US"/>
        </w:rPr>
        <w:t xml:space="preserve">с </w:t>
      </w:r>
      <w:r w:rsidR="00116C33">
        <w:rPr>
          <w:rFonts w:eastAsia="Calibri"/>
          <w:bCs w:val="0"/>
          <w:sz w:val="28"/>
          <w:szCs w:val="28"/>
          <w:lang w:eastAsia="en-US"/>
        </w:rPr>
        <w:t>п</w:t>
      </w:r>
      <w:r w:rsidR="00116C33" w:rsidRPr="00116C33">
        <w:rPr>
          <w:rFonts w:eastAsia="Calibri"/>
          <w:bCs w:val="0"/>
          <w:sz w:val="28"/>
          <w:szCs w:val="28"/>
          <w:lang w:eastAsia="en-US"/>
        </w:rPr>
        <w:t>риказ</w:t>
      </w:r>
      <w:r w:rsidR="00116C33">
        <w:rPr>
          <w:rFonts w:eastAsia="Calibri"/>
          <w:bCs w:val="0"/>
          <w:sz w:val="28"/>
          <w:szCs w:val="28"/>
          <w:lang w:eastAsia="en-US"/>
        </w:rPr>
        <w:t>ом</w:t>
      </w:r>
      <w:r w:rsidR="00116C33" w:rsidRPr="00116C33">
        <w:rPr>
          <w:rFonts w:eastAsia="Calibri"/>
          <w:bCs w:val="0"/>
          <w:sz w:val="28"/>
          <w:szCs w:val="28"/>
          <w:lang w:eastAsia="en-US"/>
        </w:rPr>
        <w:t xml:space="preserve"> Мин</w:t>
      </w:r>
      <w:r w:rsidR="00E319C8">
        <w:rPr>
          <w:rFonts w:eastAsia="Calibri"/>
          <w:bCs w:val="0"/>
          <w:sz w:val="28"/>
          <w:szCs w:val="28"/>
          <w:lang w:eastAsia="en-US"/>
        </w:rPr>
        <w:t>истерства экономического развития и торговли Республики Адыгея</w:t>
      </w:r>
      <w:proofErr w:type="gramEnd"/>
      <w:r w:rsidR="00E319C8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116C33" w:rsidRPr="00116C33">
        <w:rPr>
          <w:rFonts w:eastAsia="Calibri"/>
          <w:bCs w:val="0"/>
          <w:sz w:val="28"/>
          <w:szCs w:val="28"/>
          <w:lang w:eastAsia="en-US"/>
        </w:rPr>
        <w:t xml:space="preserve">от 21.12.2010 </w:t>
      </w:r>
      <w:r w:rsidR="00494441">
        <w:rPr>
          <w:rFonts w:eastAsia="Calibri"/>
          <w:bCs w:val="0"/>
          <w:sz w:val="28"/>
          <w:szCs w:val="28"/>
          <w:lang w:eastAsia="en-US"/>
        </w:rPr>
        <w:t>№</w:t>
      </w:r>
      <w:r w:rsidR="00116C33" w:rsidRPr="00116C33">
        <w:rPr>
          <w:rFonts w:eastAsia="Calibri"/>
          <w:bCs w:val="0"/>
          <w:sz w:val="28"/>
          <w:szCs w:val="28"/>
          <w:lang w:eastAsia="en-US"/>
        </w:rPr>
        <w:t>397</w:t>
      </w:r>
      <w:r w:rsidR="00B50BC4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116C33" w:rsidRPr="00116C33">
        <w:rPr>
          <w:rFonts w:eastAsia="Calibri"/>
          <w:bCs w:val="0"/>
          <w:sz w:val="28"/>
          <w:szCs w:val="28"/>
          <w:lang w:eastAsia="en-US"/>
        </w:rPr>
        <w:t>-</w:t>
      </w:r>
      <w:r w:rsidR="00B50BC4">
        <w:rPr>
          <w:rFonts w:eastAsia="Calibri"/>
          <w:bCs w:val="0"/>
          <w:sz w:val="28"/>
          <w:szCs w:val="28"/>
          <w:lang w:eastAsia="en-US"/>
        </w:rPr>
        <w:t xml:space="preserve"> </w:t>
      </w:r>
      <w:proofErr w:type="gramStart"/>
      <w:r w:rsidR="00116C33" w:rsidRPr="00116C33">
        <w:rPr>
          <w:rFonts w:eastAsia="Calibri"/>
          <w:bCs w:val="0"/>
          <w:sz w:val="28"/>
          <w:szCs w:val="28"/>
          <w:lang w:eastAsia="en-US"/>
        </w:rPr>
        <w:t>п</w:t>
      </w:r>
      <w:proofErr w:type="gramEnd"/>
      <w:r w:rsidR="00116C33" w:rsidRPr="00116C33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494441">
        <w:rPr>
          <w:rFonts w:eastAsia="Calibri"/>
          <w:bCs w:val="0"/>
          <w:sz w:val="28"/>
          <w:szCs w:val="28"/>
          <w:lang w:eastAsia="en-US"/>
        </w:rPr>
        <w:t>«</w:t>
      </w:r>
      <w:r w:rsidR="00116C33" w:rsidRPr="00116C33">
        <w:rPr>
          <w:rFonts w:eastAsia="Calibri"/>
          <w:bCs w:val="0"/>
          <w:sz w:val="28"/>
          <w:szCs w:val="28"/>
          <w:lang w:eastAsia="en-US"/>
        </w:rPr>
        <w:t xml:space="preserve">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</w:t>
      </w:r>
      <w:r w:rsidR="00116C33">
        <w:rPr>
          <w:rFonts w:eastAsia="Calibri"/>
          <w:bCs w:val="0"/>
          <w:sz w:val="28"/>
          <w:szCs w:val="28"/>
          <w:lang w:eastAsia="en-US"/>
        </w:rPr>
        <w:t>со</w:t>
      </w:r>
      <w:r w:rsidR="00577E8F">
        <w:rPr>
          <w:rFonts w:eastAsia="Calibri"/>
          <w:bCs w:val="0"/>
          <w:sz w:val="28"/>
          <w:szCs w:val="28"/>
          <w:lang w:eastAsia="en-US"/>
        </w:rPr>
        <w:t>бственности</w:t>
      </w:r>
      <w:r w:rsidR="00116C33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116C33" w:rsidRPr="00116C33">
        <w:rPr>
          <w:rFonts w:eastAsia="Calibri"/>
          <w:bCs w:val="0"/>
          <w:sz w:val="28"/>
          <w:szCs w:val="28"/>
          <w:lang w:eastAsia="en-US"/>
        </w:rPr>
        <w:t xml:space="preserve">или </w:t>
      </w:r>
      <w:r w:rsidR="00116C33">
        <w:rPr>
          <w:rFonts w:eastAsia="Calibri"/>
          <w:bCs w:val="0"/>
          <w:sz w:val="28"/>
          <w:szCs w:val="28"/>
          <w:lang w:eastAsia="en-US"/>
        </w:rPr>
        <w:t xml:space="preserve">             </w:t>
      </w:r>
      <w:r w:rsidR="00116C33" w:rsidRPr="00116C33">
        <w:rPr>
          <w:rFonts w:eastAsia="Calibri"/>
          <w:bCs w:val="0"/>
          <w:sz w:val="28"/>
          <w:szCs w:val="28"/>
          <w:lang w:eastAsia="en-US"/>
        </w:rPr>
        <w:t>муниципальной</w:t>
      </w:r>
      <w:r w:rsidR="00555E91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116C33" w:rsidRPr="00116C33">
        <w:rPr>
          <w:rFonts w:eastAsia="Calibri"/>
          <w:bCs w:val="0"/>
          <w:sz w:val="28"/>
          <w:szCs w:val="28"/>
          <w:lang w:eastAsia="en-US"/>
        </w:rPr>
        <w:t>собственнос</w:t>
      </w:r>
      <w:r w:rsidR="00116C33">
        <w:rPr>
          <w:rFonts w:eastAsia="Calibri"/>
          <w:bCs w:val="0"/>
          <w:sz w:val="28"/>
          <w:szCs w:val="28"/>
          <w:lang w:eastAsia="en-US"/>
        </w:rPr>
        <w:t>ти</w:t>
      </w:r>
      <w:r w:rsidR="00126C0B">
        <w:rPr>
          <w:rFonts w:eastAsia="Calibri"/>
          <w:bCs w:val="0"/>
          <w:sz w:val="28"/>
          <w:szCs w:val="28"/>
          <w:lang w:eastAsia="en-US"/>
        </w:rPr>
        <w:t>»</w:t>
      </w:r>
      <w:r w:rsidR="00E319C8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126C0B">
        <w:rPr>
          <w:rFonts w:eastAsia="Calibri"/>
          <w:bCs w:val="0"/>
          <w:sz w:val="28"/>
          <w:szCs w:val="28"/>
          <w:lang w:eastAsia="en-US"/>
        </w:rPr>
        <w:t>и</w:t>
      </w:r>
      <w:r w:rsidR="00577E8F">
        <w:rPr>
          <w:rFonts w:eastAsia="Calibri"/>
          <w:bCs w:val="0"/>
          <w:sz w:val="28"/>
          <w:szCs w:val="28"/>
          <w:lang w:eastAsia="en-US"/>
        </w:rPr>
        <w:t xml:space="preserve"> Устав</w:t>
      </w:r>
      <w:r w:rsidR="00555E91">
        <w:rPr>
          <w:rFonts w:eastAsia="Calibri"/>
          <w:bCs w:val="0"/>
          <w:sz w:val="28"/>
          <w:szCs w:val="28"/>
          <w:lang w:eastAsia="en-US"/>
        </w:rPr>
        <w:t>ом</w:t>
      </w:r>
      <w:r w:rsidR="00577E8F">
        <w:rPr>
          <w:rFonts w:eastAsia="Calibri"/>
          <w:bCs w:val="0"/>
          <w:sz w:val="28"/>
          <w:szCs w:val="28"/>
          <w:lang w:eastAsia="en-US"/>
        </w:rPr>
        <w:t xml:space="preserve"> муниципального образования «Город Майкоп»</w:t>
      </w:r>
      <w:r w:rsidR="00C73D4C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5A1CCB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Pr="005A1CCB">
        <w:rPr>
          <w:rFonts w:eastAsia="Calibri"/>
          <w:bCs w:val="0"/>
          <w:sz w:val="28"/>
          <w:szCs w:val="28"/>
          <w:lang w:eastAsia="en-US"/>
        </w:rPr>
        <w:t>п о с т а н о в л я ю:</w:t>
      </w:r>
    </w:p>
    <w:p w:rsidR="00A01A24" w:rsidRPr="005A1CCB" w:rsidRDefault="00A01A24" w:rsidP="005D18D4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 w:val="0"/>
          <w:sz w:val="28"/>
          <w:szCs w:val="28"/>
          <w:lang w:eastAsia="en-US"/>
        </w:rPr>
      </w:pPr>
    </w:p>
    <w:p w:rsidR="005D18D4" w:rsidRDefault="00116C33" w:rsidP="00984BB9">
      <w:pPr>
        <w:ind w:right="-2" w:firstLine="709"/>
        <w:jc w:val="both"/>
        <w:rPr>
          <w:rFonts w:eastAsia="Calibri"/>
          <w:bCs w:val="0"/>
          <w:sz w:val="28"/>
          <w:szCs w:val="28"/>
          <w:lang w:eastAsia="en-US"/>
        </w:rPr>
      </w:pPr>
      <w:bookmarkStart w:id="0" w:name="sub_1"/>
      <w:r>
        <w:rPr>
          <w:rFonts w:eastAsia="Calibri"/>
          <w:bCs w:val="0"/>
          <w:sz w:val="28"/>
          <w:szCs w:val="28"/>
          <w:lang w:eastAsia="en-US"/>
        </w:rPr>
        <w:t xml:space="preserve">1. </w:t>
      </w:r>
      <w:r w:rsidR="005D18D4" w:rsidRPr="00C73D4C">
        <w:rPr>
          <w:rFonts w:eastAsia="Calibri"/>
          <w:bCs w:val="0"/>
          <w:sz w:val="28"/>
          <w:szCs w:val="28"/>
          <w:lang w:eastAsia="en-US"/>
        </w:rPr>
        <w:t>Утвердить</w:t>
      </w:r>
      <w:r w:rsidR="00577E8F">
        <w:rPr>
          <w:rFonts w:eastAsia="Calibri"/>
          <w:bCs w:val="0"/>
          <w:sz w:val="28"/>
          <w:szCs w:val="28"/>
          <w:lang w:eastAsia="en-US"/>
        </w:rPr>
        <w:t xml:space="preserve"> схему</w:t>
      </w:r>
      <w:r w:rsidR="005D18D4" w:rsidRPr="00C73D4C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984BB9" w:rsidRPr="00984BB9">
        <w:rPr>
          <w:bCs w:val="0"/>
          <w:sz w:val="28"/>
          <w:szCs w:val="28"/>
        </w:rPr>
        <w:t xml:space="preserve">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 государственной собственности или муниципальной собственности </w:t>
      </w:r>
      <w:r w:rsidR="0089017E">
        <w:rPr>
          <w:rFonts w:eastAsia="Calibri"/>
          <w:bCs w:val="0"/>
          <w:sz w:val="28"/>
          <w:szCs w:val="28"/>
          <w:lang w:eastAsia="en-US"/>
        </w:rPr>
        <w:t>(далее</w:t>
      </w:r>
      <w:r w:rsidR="00631F28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577E8F">
        <w:rPr>
          <w:rFonts w:eastAsia="Calibri"/>
          <w:bCs w:val="0"/>
          <w:sz w:val="28"/>
          <w:szCs w:val="28"/>
          <w:lang w:eastAsia="en-US"/>
        </w:rPr>
        <w:t>- С</w:t>
      </w:r>
      <w:r w:rsidR="0089017E">
        <w:rPr>
          <w:rFonts w:eastAsia="Calibri"/>
          <w:bCs w:val="0"/>
          <w:sz w:val="28"/>
          <w:szCs w:val="28"/>
          <w:lang w:eastAsia="en-US"/>
        </w:rPr>
        <w:t>хема)</w:t>
      </w:r>
      <w:r w:rsidR="00631F28">
        <w:rPr>
          <w:rFonts w:eastAsia="Calibri"/>
          <w:bCs w:val="0"/>
          <w:sz w:val="28"/>
          <w:szCs w:val="28"/>
          <w:lang w:eastAsia="en-US"/>
        </w:rPr>
        <w:t>,</w:t>
      </w:r>
      <w:r w:rsidR="0089017E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984BB9">
        <w:rPr>
          <w:rFonts w:eastAsia="Calibri"/>
          <w:bCs w:val="0"/>
          <w:sz w:val="28"/>
          <w:szCs w:val="28"/>
          <w:lang w:eastAsia="en-US"/>
        </w:rPr>
        <w:t>согласно приложени</w:t>
      </w:r>
      <w:r w:rsidR="00D862DB">
        <w:rPr>
          <w:rFonts w:eastAsia="Calibri"/>
          <w:bCs w:val="0"/>
          <w:sz w:val="28"/>
          <w:szCs w:val="28"/>
          <w:lang w:eastAsia="en-US"/>
        </w:rPr>
        <w:t>ю</w:t>
      </w:r>
      <w:r w:rsidR="00447326">
        <w:rPr>
          <w:rFonts w:eastAsia="Calibri"/>
          <w:bCs w:val="0"/>
          <w:sz w:val="28"/>
          <w:szCs w:val="28"/>
          <w:lang w:eastAsia="en-US"/>
        </w:rPr>
        <w:t>.</w:t>
      </w:r>
    </w:p>
    <w:p w:rsidR="00F420FE" w:rsidRPr="00984BB9" w:rsidRDefault="00F420FE" w:rsidP="00F420FE">
      <w:pPr>
        <w:ind w:right="-2" w:firstLine="709"/>
        <w:jc w:val="both"/>
        <w:rPr>
          <w:bCs w:val="0"/>
          <w:sz w:val="28"/>
          <w:szCs w:val="28"/>
        </w:rPr>
      </w:pPr>
      <w:r>
        <w:rPr>
          <w:rFonts w:eastAsia="Calibri"/>
          <w:bCs w:val="0"/>
          <w:sz w:val="28"/>
          <w:szCs w:val="28"/>
          <w:lang w:eastAsia="en-US"/>
        </w:rPr>
        <w:t xml:space="preserve">2. </w:t>
      </w:r>
      <w:r w:rsidRPr="00C73D4C">
        <w:rPr>
          <w:rFonts w:eastAsia="Calibri"/>
          <w:bCs w:val="0"/>
          <w:sz w:val="28"/>
          <w:szCs w:val="28"/>
          <w:lang w:eastAsia="en-US"/>
        </w:rPr>
        <w:t>Утвердить</w:t>
      </w:r>
      <w:r w:rsidRPr="00F420FE">
        <w:t xml:space="preserve"> </w:t>
      </w:r>
      <w:r>
        <w:rPr>
          <w:rFonts w:eastAsia="Calibri"/>
          <w:bCs w:val="0"/>
          <w:sz w:val="28"/>
          <w:szCs w:val="28"/>
          <w:lang w:eastAsia="en-US"/>
        </w:rPr>
        <w:t>т</w:t>
      </w:r>
      <w:r w:rsidRPr="00F420FE">
        <w:rPr>
          <w:rFonts w:eastAsia="Calibri"/>
          <w:bCs w:val="0"/>
          <w:sz w:val="28"/>
          <w:szCs w:val="28"/>
          <w:lang w:eastAsia="en-US"/>
        </w:rPr>
        <w:t>ехнические характеристики нестационарных торговых объектов</w:t>
      </w:r>
      <w:r>
        <w:rPr>
          <w:rFonts w:eastAsia="Calibri"/>
          <w:bCs w:val="0"/>
          <w:sz w:val="28"/>
          <w:szCs w:val="28"/>
          <w:lang w:eastAsia="en-US"/>
        </w:rPr>
        <w:t xml:space="preserve">, </w:t>
      </w:r>
      <w:r>
        <w:rPr>
          <w:rFonts w:eastAsia="Calibri"/>
          <w:bCs w:val="0"/>
          <w:sz w:val="28"/>
          <w:szCs w:val="28"/>
          <w:lang w:eastAsia="en-US"/>
        </w:rPr>
        <w:t>согласно приложению.</w:t>
      </w:r>
    </w:p>
    <w:p w:rsidR="00061E36" w:rsidRDefault="00F420FE" w:rsidP="00984BB9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Cs w:val="0"/>
          <w:sz w:val="28"/>
          <w:szCs w:val="28"/>
          <w:lang w:eastAsia="en-US"/>
        </w:rPr>
      </w:pPr>
      <w:r>
        <w:rPr>
          <w:rFonts w:eastAsia="Calibri"/>
          <w:bCs w:val="0"/>
          <w:sz w:val="28"/>
          <w:szCs w:val="28"/>
          <w:lang w:eastAsia="en-US"/>
        </w:rPr>
        <w:t>3</w:t>
      </w:r>
      <w:r w:rsidR="00FA07CD">
        <w:rPr>
          <w:rFonts w:eastAsia="Calibri"/>
          <w:bCs w:val="0"/>
          <w:sz w:val="28"/>
          <w:szCs w:val="28"/>
          <w:lang w:eastAsia="en-US"/>
        </w:rPr>
        <w:t>.</w:t>
      </w:r>
      <w:r w:rsidR="00FA07CD" w:rsidRPr="00FA07CD">
        <w:t xml:space="preserve"> </w:t>
      </w:r>
      <w:r w:rsidR="00FA07CD" w:rsidRPr="00FA07CD">
        <w:rPr>
          <w:rFonts w:eastAsia="Calibri"/>
          <w:bCs w:val="0"/>
          <w:sz w:val="28"/>
          <w:szCs w:val="28"/>
          <w:lang w:eastAsia="en-US"/>
        </w:rPr>
        <w:t>Управлению архитектуры и градостроительства муниципального образования «Город Майкоп</w:t>
      </w:r>
      <w:r w:rsidR="00447326">
        <w:rPr>
          <w:rFonts w:eastAsia="Calibri"/>
          <w:bCs w:val="0"/>
          <w:sz w:val="28"/>
          <w:szCs w:val="28"/>
          <w:lang w:eastAsia="en-US"/>
        </w:rPr>
        <w:t>» в</w:t>
      </w:r>
      <w:r w:rsidR="00FA07CD" w:rsidRPr="00FA07CD">
        <w:rPr>
          <w:rFonts w:eastAsia="Calibri"/>
          <w:bCs w:val="0"/>
          <w:sz w:val="28"/>
          <w:szCs w:val="28"/>
          <w:lang w:eastAsia="en-US"/>
        </w:rPr>
        <w:t>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2C379A" w:rsidRPr="002C379A" w:rsidRDefault="00F420FE" w:rsidP="002C379A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Cs w:val="0"/>
          <w:sz w:val="28"/>
          <w:szCs w:val="28"/>
          <w:lang w:eastAsia="en-US"/>
        </w:rPr>
      </w:pPr>
      <w:bookmarkStart w:id="1" w:name="sub_31"/>
      <w:r>
        <w:rPr>
          <w:rFonts w:eastAsia="Calibri"/>
          <w:bCs w:val="0"/>
          <w:sz w:val="28"/>
          <w:szCs w:val="28"/>
          <w:lang w:eastAsia="en-US"/>
        </w:rPr>
        <w:t>4</w:t>
      </w:r>
      <w:r w:rsidR="002C379A" w:rsidRPr="002C379A">
        <w:rPr>
          <w:rFonts w:eastAsia="Calibri"/>
          <w:bCs w:val="0"/>
          <w:sz w:val="28"/>
          <w:szCs w:val="28"/>
          <w:lang w:eastAsia="en-US"/>
        </w:rPr>
        <w:t xml:space="preserve">. Признать утратившими силу постановления Администрации муниципального образования </w:t>
      </w:r>
      <w:r w:rsidR="002C379A">
        <w:rPr>
          <w:rFonts w:eastAsia="Calibri"/>
          <w:bCs w:val="0"/>
          <w:sz w:val="28"/>
          <w:szCs w:val="28"/>
          <w:lang w:eastAsia="en-US"/>
        </w:rPr>
        <w:t>«</w:t>
      </w:r>
      <w:r w:rsidR="002C379A" w:rsidRPr="002C379A">
        <w:rPr>
          <w:rFonts w:eastAsia="Calibri"/>
          <w:bCs w:val="0"/>
          <w:sz w:val="28"/>
          <w:szCs w:val="28"/>
          <w:lang w:eastAsia="en-US"/>
        </w:rPr>
        <w:t>Город Майкоп</w:t>
      </w:r>
      <w:r w:rsidR="002C379A">
        <w:rPr>
          <w:rFonts w:eastAsia="Calibri"/>
          <w:bCs w:val="0"/>
          <w:sz w:val="28"/>
          <w:szCs w:val="28"/>
          <w:lang w:eastAsia="en-US"/>
        </w:rPr>
        <w:t>»</w:t>
      </w:r>
      <w:r w:rsidR="002C379A" w:rsidRPr="002C379A">
        <w:rPr>
          <w:rFonts w:eastAsia="Calibri"/>
          <w:bCs w:val="0"/>
          <w:sz w:val="28"/>
          <w:szCs w:val="28"/>
          <w:lang w:eastAsia="en-US"/>
        </w:rPr>
        <w:t>:</w:t>
      </w:r>
    </w:p>
    <w:p w:rsidR="002C379A" w:rsidRPr="002C379A" w:rsidRDefault="002C379A" w:rsidP="002C379A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Cs w:val="0"/>
          <w:sz w:val="28"/>
          <w:szCs w:val="28"/>
          <w:lang w:eastAsia="en-US"/>
        </w:rPr>
      </w:pPr>
      <w:bookmarkStart w:id="2" w:name="sub_311"/>
      <w:bookmarkEnd w:id="1"/>
      <w:r w:rsidRPr="002C379A">
        <w:rPr>
          <w:rFonts w:eastAsia="Calibri"/>
          <w:bCs w:val="0"/>
          <w:sz w:val="28"/>
          <w:szCs w:val="28"/>
          <w:lang w:eastAsia="en-US"/>
        </w:rPr>
        <w:lastRenderedPageBreak/>
        <w:t xml:space="preserve">1) </w:t>
      </w:r>
      <w:hyperlink r:id="rId8" w:history="1">
        <w:r w:rsidRPr="002C379A">
          <w:rPr>
            <w:rStyle w:val="af8"/>
            <w:rFonts w:eastAsia="Calibri"/>
            <w:bCs w:val="0"/>
            <w:color w:val="000000" w:themeColor="text1"/>
            <w:sz w:val="28"/>
            <w:szCs w:val="28"/>
            <w:u w:val="none"/>
            <w:lang w:eastAsia="en-US"/>
          </w:rPr>
          <w:t xml:space="preserve">от 18.06.2015 </w:t>
        </w:r>
        <w:r>
          <w:rPr>
            <w:rStyle w:val="af8"/>
            <w:rFonts w:eastAsia="Calibri"/>
            <w:bCs w:val="0"/>
            <w:color w:val="000000" w:themeColor="text1"/>
            <w:sz w:val="28"/>
            <w:szCs w:val="28"/>
            <w:u w:val="none"/>
            <w:lang w:eastAsia="en-US"/>
          </w:rPr>
          <w:t>№</w:t>
        </w:r>
        <w:r w:rsidRPr="002C379A">
          <w:rPr>
            <w:rStyle w:val="af8"/>
            <w:rFonts w:eastAsia="Calibri"/>
            <w:bCs w:val="0"/>
            <w:color w:val="000000" w:themeColor="text1"/>
            <w:sz w:val="28"/>
            <w:szCs w:val="28"/>
            <w:u w:val="none"/>
            <w:lang w:eastAsia="en-US"/>
          </w:rPr>
          <w:t xml:space="preserve"> 387 </w:t>
        </w:r>
      </w:hyperlink>
      <w:r>
        <w:rPr>
          <w:rFonts w:eastAsia="Calibri"/>
          <w:bCs w:val="0"/>
          <w:sz w:val="28"/>
          <w:szCs w:val="28"/>
          <w:lang w:eastAsia="en-US"/>
        </w:rPr>
        <w:t>«</w:t>
      </w:r>
      <w:r w:rsidRPr="002C379A">
        <w:rPr>
          <w:rFonts w:eastAsia="Calibri"/>
          <w:bCs w:val="0"/>
          <w:sz w:val="28"/>
          <w:szCs w:val="28"/>
          <w:lang w:eastAsia="en-US"/>
        </w:rPr>
        <w:t xml:space="preserve">Об утверждении схемы размещения нестационарных торговых объектов на территории муниципального образования </w:t>
      </w:r>
      <w:r>
        <w:rPr>
          <w:rFonts w:eastAsia="Calibri"/>
          <w:bCs w:val="0"/>
          <w:sz w:val="28"/>
          <w:szCs w:val="28"/>
          <w:lang w:eastAsia="en-US"/>
        </w:rPr>
        <w:t>«</w:t>
      </w:r>
      <w:r w:rsidRPr="002C379A">
        <w:rPr>
          <w:rFonts w:eastAsia="Calibri"/>
          <w:bCs w:val="0"/>
          <w:sz w:val="28"/>
          <w:szCs w:val="28"/>
          <w:lang w:eastAsia="en-US"/>
        </w:rPr>
        <w:t>Город Майкоп</w:t>
      </w:r>
      <w:r>
        <w:rPr>
          <w:rFonts w:eastAsia="Calibri"/>
          <w:bCs w:val="0"/>
          <w:sz w:val="28"/>
          <w:szCs w:val="28"/>
          <w:lang w:eastAsia="en-US"/>
        </w:rPr>
        <w:t>»</w:t>
      </w:r>
      <w:r w:rsidRPr="002C379A">
        <w:rPr>
          <w:rFonts w:eastAsia="Calibri"/>
          <w:bCs w:val="0"/>
          <w:sz w:val="28"/>
          <w:szCs w:val="28"/>
          <w:lang w:eastAsia="en-US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>
        <w:rPr>
          <w:rFonts w:eastAsia="Calibri"/>
          <w:bCs w:val="0"/>
          <w:sz w:val="28"/>
          <w:szCs w:val="28"/>
          <w:lang w:eastAsia="en-US"/>
        </w:rPr>
        <w:t>»</w:t>
      </w:r>
      <w:r w:rsidRPr="002C379A">
        <w:rPr>
          <w:rFonts w:eastAsia="Calibri"/>
          <w:bCs w:val="0"/>
          <w:sz w:val="28"/>
          <w:szCs w:val="28"/>
          <w:lang w:eastAsia="en-US"/>
        </w:rPr>
        <w:t>;</w:t>
      </w:r>
    </w:p>
    <w:p w:rsidR="002C379A" w:rsidRDefault="002C379A" w:rsidP="002C379A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Cs w:val="0"/>
          <w:sz w:val="28"/>
          <w:szCs w:val="28"/>
          <w:lang w:eastAsia="en-US"/>
        </w:rPr>
      </w:pPr>
      <w:bookmarkStart w:id="3" w:name="sub_32"/>
      <w:bookmarkEnd w:id="2"/>
      <w:r w:rsidRPr="002C379A">
        <w:rPr>
          <w:rFonts w:eastAsia="Calibri"/>
          <w:bCs w:val="0"/>
          <w:sz w:val="28"/>
          <w:szCs w:val="28"/>
          <w:lang w:eastAsia="en-US"/>
        </w:rPr>
        <w:t xml:space="preserve">2) </w:t>
      </w:r>
      <w:hyperlink r:id="rId9" w:history="1">
        <w:r w:rsidRPr="002C379A">
          <w:rPr>
            <w:rStyle w:val="af8"/>
            <w:rFonts w:eastAsia="Calibri"/>
            <w:bCs w:val="0"/>
            <w:color w:val="000000" w:themeColor="text1"/>
            <w:sz w:val="28"/>
            <w:szCs w:val="28"/>
            <w:u w:val="none"/>
            <w:lang w:eastAsia="en-US"/>
          </w:rPr>
          <w:t>от 21.04.2016 № 302</w:t>
        </w:r>
      </w:hyperlink>
      <w:r w:rsidRPr="002C379A">
        <w:rPr>
          <w:rFonts w:eastAsia="Calibri"/>
          <w:bCs w:val="0"/>
          <w:sz w:val="28"/>
          <w:szCs w:val="28"/>
          <w:lang w:eastAsia="en-US"/>
        </w:rPr>
        <w:t xml:space="preserve"> </w:t>
      </w:r>
      <w:r>
        <w:rPr>
          <w:rFonts w:eastAsia="Calibri"/>
          <w:bCs w:val="0"/>
          <w:sz w:val="28"/>
          <w:szCs w:val="28"/>
          <w:lang w:eastAsia="en-US"/>
        </w:rPr>
        <w:t>«</w:t>
      </w:r>
      <w:r w:rsidRPr="002C379A">
        <w:rPr>
          <w:rFonts w:eastAsia="Calibri"/>
          <w:bCs w:val="0"/>
          <w:sz w:val="28"/>
          <w:szCs w:val="28"/>
          <w:lang w:eastAsia="en-US"/>
        </w:rPr>
        <w:t xml:space="preserve">О внесении изменения в постановление Администрации муниципального образования </w:t>
      </w:r>
      <w:r>
        <w:rPr>
          <w:rFonts w:eastAsia="Calibri"/>
          <w:bCs w:val="0"/>
          <w:sz w:val="28"/>
          <w:szCs w:val="28"/>
          <w:lang w:eastAsia="en-US"/>
        </w:rPr>
        <w:t>«</w:t>
      </w:r>
      <w:r w:rsidRPr="002C379A">
        <w:rPr>
          <w:rFonts w:eastAsia="Calibri"/>
          <w:bCs w:val="0"/>
          <w:sz w:val="28"/>
          <w:szCs w:val="28"/>
          <w:lang w:eastAsia="en-US"/>
        </w:rPr>
        <w:t>Город Майкоп</w:t>
      </w:r>
      <w:r>
        <w:rPr>
          <w:rFonts w:eastAsia="Calibri"/>
          <w:bCs w:val="0"/>
          <w:sz w:val="28"/>
          <w:szCs w:val="28"/>
          <w:lang w:eastAsia="en-US"/>
        </w:rPr>
        <w:t>»</w:t>
      </w:r>
      <w:r w:rsidRPr="002C379A">
        <w:rPr>
          <w:rFonts w:eastAsia="Calibri"/>
          <w:bCs w:val="0"/>
          <w:sz w:val="28"/>
          <w:szCs w:val="28"/>
          <w:lang w:eastAsia="en-US"/>
        </w:rPr>
        <w:t xml:space="preserve"> от 18.06.2015 </w:t>
      </w:r>
      <w:r>
        <w:rPr>
          <w:rFonts w:eastAsia="Calibri"/>
          <w:bCs w:val="0"/>
          <w:sz w:val="28"/>
          <w:szCs w:val="28"/>
          <w:lang w:eastAsia="en-US"/>
        </w:rPr>
        <w:t>№</w:t>
      </w:r>
      <w:r w:rsidRPr="002C379A">
        <w:rPr>
          <w:rFonts w:eastAsia="Calibri"/>
          <w:bCs w:val="0"/>
          <w:sz w:val="28"/>
          <w:szCs w:val="28"/>
          <w:lang w:eastAsia="en-US"/>
        </w:rPr>
        <w:t xml:space="preserve"> 387 </w:t>
      </w:r>
      <w:r>
        <w:rPr>
          <w:rFonts w:eastAsia="Calibri"/>
          <w:bCs w:val="0"/>
          <w:sz w:val="28"/>
          <w:szCs w:val="28"/>
          <w:lang w:eastAsia="en-US"/>
        </w:rPr>
        <w:t>«</w:t>
      </w:r>
      <w:r w:rsidRPr="002C379A">
        <w:rPr>
          <w:rFonts w:eastAsia="Calibri"/>
          <w:bCs w:val="0"/>
          <w:sz w:val="28"/>
          <w:szCs w:val="28"/>
          <w:lang w:eastAsia="en-US"/>
        </w:rPr>
        <w:t xml:space="preserve">Об утверждении схемы размещения нестационарных торговых объектов на территории муниципального образования </w:t>
      </w:r>
      <w:r>
        <w:rPr>
          <w:rFonts w:eastAsia="Calibri"/>
          <w:bCs w:val="0"/>
          <w:sz w:val="28"/>
          <w:szCs w:val="28"/>
          <w:lang w:eastAsia="en-US"/>
        </w:rPr>
        <w:t>«</w:t>
      </w:r>
      <w:r w:rsidRPr="002C379A">
        <w:rPr>
          <w:rFonts w:eastAsia="Calibri"/>
          <w:bCs w:val="0"/>
          <w:sz w:val="28"/>
          <w:szCs w:val="28"/>
          <w:lang w:eastAsia="en-US"/>
        </w:rPr>
        <w:t>Город Майкоп</w:t>
      </w:r>
      <w:r>
        <w:rPr>
          <w:rFonts w:eastAsia="Calibri"/>
          <w:bCs w:val="0"/>
          <w:sz w:val="28"/>
          <w:szCs w:val="28"/>
          <w:lang w:eastAsia="en-US"/>
        </w:rPr>
        <w:t>»</w:t>
      </w:r>
      <w:r w:rsidRPr="002C379A">
        <w:rPr>
          <w:rFonts w:eastAsia="Calibri"/>
          <w:bCs w:val="0"/>
          <w:sz w:val="28"/>
          <w:szCs w:val="28"/>
          <w:lang w:eastAsia="en-US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>
        <w:rPr>
          <w:rFonts w:eastAsia="Calibri"/>
          <w:bCs w:val="0"/>
          <w:sz w:val="28"/>
          <w:szCs w:val="28"/>
          <w:lang w:eastAsia="en-US"/>
        </w:rPr>
        <w:t>»;</w:t>
      </w:r>
    </w:p>
    <w:p w:rsidR="002C379A" w:rsidRDefault="002C379A" w:rsidP="00984BB9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Cs w:val="0"/>
          <w:sz w:val="28"/>
          <w:szCs w:val="28"/>
          <w:lang w:eastAsia="en-US"/>
        </w:rPr>
      </w:pPr>
      <w:r>
        <w:rPr>
          <w:rFonts w:eastAsia="Calibri"/>
          <w:bCs w:val="0"/>
          <w:sz w:val="28"/>
          <w:szCs w:val="28"/>
          <w:lang w:eastAsia="en-US"/>
        </w:rPr>
        <w:t>3) от 26.08.2016 № 725 «</w:t>
      </w:r>
      <w:r w:rsidRPr="002C379A">
        <w:rPr>
          <w:rFonts w:eastAsia="Calibri"/>
          <w:bCs w:val="0"/>
          <w:sz w:val="28"/>
          <w:szCs w:val="28"/>
          <w:lang w:eastAsia="en-US"/>
        </w:rPr>
        <w:t xml:space="preserve">Об утверждении схемы размещения нестационарных торговых объектов на территории муниципального образования </w:t>
      </w:r>
      <w:r>
        <w:rPr>
          <w:rFonts w:eastAsia="Calibri"/>
          <w:bCs w:val="0"/>
          <w:sz w:val="28"/>
          <w:szCs w:val="28"/>
          <w:lang w:eastAsia="en-US"/>
        </w:rPr>
        <w:t>«</w:t>
      </w:r>
      <w:r w:rsidRPr="002C379A">
        <w:rPr>
          <w:rFonts w:eastAsia="Calibri"/>
          <w:bCs w:val="0"/>
          <w:sz w:val="28"/>
          <w:szCs w:val="28"/>
          <w:lang w:eastAsia="en-US"/>
        </w:rPr>
        <w:t>Город Майкоп</w:t>
      </w:r>
      <w:r>
        <w:rPr>
          <w:rFonts w:eastAsia="Calibri"/>
          <w:bCs w:val="0"/>
          <w:sz w:val="28"/>
          <w:szCs w:val="28"/>
          <w:lang w:eastAsia="en-US"/>
        </w:rPr>
        <w:t>»</w:t>
      </w:r>
      <w:r w:rsidRPr="002C379A">
        <w:rPr>
          <w:rFonts w:eastAsia="Calibri"/>
          <w:bCs w:val="0"/>
          <w:sz w:val="28"/>
          <w:szCs w:val="28"/>
          <w:lang w:eastAsia="en-US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>
        <w:rPr>
          <w:rFonts w:eastAsia="Calibri"/>
          <w:bCs w:val="0"/>
          <w:sz w:val="28"/>
          <w:szCs w:val="28"/>
          <w:lang w:eastAsia="en-US"/>
        </w:rPr>
        <w:t>».</w:t>
      </w:r>
      <w:bookmarkEnd w:id="3"/>
    </w:p>
    <w:p w:rsidR="005D18D4" w:rsidRPr="005A1CCB" w:rsidRDefault="00F420FE" w:rsidP="005D18D4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 w:val="0"/>
          <w:sz w:val="28"/>
          <w:szCs w:val="28"/>
          <w:lang w:eastAsia="en-US"/>
        </w:rPr>
      </w:pPr>
      <w:bookmarkStart w:id="4" w:name="sub_2"/>
      <w:bookmarkEnd w:id="0"/>
      <w:r>
        <w:rPr>
          <w:rFonts w:eastAsia="Calibri"/>
          <w:bCs w:val="0"/>
          <w:sz w:val="28"/>
          <w:szCs w:val="28"/>
          <w:lang w:eastAsia="en-US"/>
        </w:rPr>
        <w:t>5</w:t>
      </w:r>
      <w:r w:rsidR="005D18D4" w:rsidRPr="005A1CCB">
        <w:rPr>
          <w:rFonts w:eastAsia="Calibri"/>
          <w:bCs w:val="0"/>
          <w:sz w:val="28"/>
          <w:szCs w:val="28"/>
          <w:lang w:eastAsia="en-US"/>
        </w:rPr>
        <w:t>.</w:t>
      </w:r>
      <w:bookmarkStart w:id="5" w:name="sub_3"/>
      <w:bookmarkEnd w:id="4"/>
      <w:r w:rsidR="005D18D4" w:rsidRPr="005A1CCB">
        <w:rPr>
          <w:rFonts w:eastAsia="Calibri"/>
          <w:bCs w:val="0"/>
          <w:sz w:val="28"/>
          <w:szCs w:val="28"/>
          <w:lang w:eastAsia="en-US"/>
        </w:rPr>
        <w:t xml:space="preserve"> </w:t>
      </w:r>
      <w:hyperlink r:id="rId10" w:history="1">
        <w:r w:rsidR="005D18D4" w:rsidRPr="005A1CCB">
          <w:rPr>
            <w:rFonts w:eastAsia="Calibri"/>
            <w:bCs w:val="0"/>
            <w:sz w:val="28"/>
            <w:szCs w:val="28"/>
            <w:lang w:eastAsia="en-US"/>
          </w:rPr>
          <w:t>Опубликовать</w:t>
        </w:r>
      </w:hyperlink>
      <w:r w:rsidR="005D18D4" w:rsidRPr="005A1CCB">
        <w:rPr>
          <w:rFonts w:eastAsia="Calibri"/>
          <w:bCs w:val="0"/>
          <w:sz w:val="28"/>
          <w:szCs w:val="28"/>
          <w:lang w:eastAsia="en-US"/>
        </w:rPr>
        <w:t xml:space="preserve"> настоящее постановление в газете </w:t>
      </w:r>
      <w:r w:rsidR="00494441">
        <w:rPr>
          <w:rFonts w:eastAsia="Calibri"/>
          <w:bCs w:val="0"/>
          <w:sz w:val="28"/>
          <w:szCs w:val="28"/>
          <w:lang w:eastAsia="en-US"/>
        </w:rPr>
        <w:t>«</w:t>
      </w:r>
      <w:r w:rsidR="005D18D4" w:rsidRPr="005A1CCB">
        <w:rPr>
          <w:rFonts w:eastAsia="Calibri"/>
          <w:bCs w:val="0"/>
          <w:sz w:val="28"/>
          <w:szCs w:val="28"/>
          <w:lang w:eastAsia="en-US"/>
        </w:rPr>
        <w:t>Майкопские новости</w:t>
      </w:r>
      <w:r w:rsidR="00494441">
        <w:rPr>
          <w:rFonts w:eastAsia="Calibri"/>
          <w:bCs w:val="0"/>
          <w:sz w:val="28"/>
          <w:szCs w:val="28"/>
          <w:lang w:eastAsia="en-US"/>
        </w:rPr>
        <w:t>»</w:t>
      </w:r>
      <w:r w:rsidR="005D18D4" w:rsidRPr="005A1CCB">
        <w:rPr>
          <w:rFonts w:eastAsia="Calibri"/>
          <w:bCs w:val="0"/>
          <w:sz w:val="28"/>
          <w:szCs w:val="28"/>
          <w:lang w:eastAsia="en-US"/>
        </w:rPr>
        <w:t xml:space="preserve"> и разместить на </w:t>
      </w:r>
      <w:hyperlink r:id="rId11" w:history="1">
        <w:r w:rsidR="005D18D4" w:rsidRPr="005A1CCB">
          <w:rPr>
            <w:rFonts w:eastAsia="Calibri"/>
            <w:bCs w:val="0"/>
            <w:sz w:val="28"/>
            <w:szCs w:val="28"/>
            <w:lang w:eastAsia="en-US"/>
          </w:rPr>
          <w:t>официальном сайте</w:t>
        </w:r>
      </w:hyperlink>
      <w:r w:rsidR="005D18D4" w:rsidRPr="005A1CCB">
        <w:rPr>
          <w:rFonts w:eastAsia="Calibri"/>
          <w:bCs w:val="0"/>
          <w:sz w:val="28"/>
          <w:szCs w:val="28"/>
          <w:lang w:eastAsia="en-US"/>
        </w:rPr>
        <w:t xml:space="preserve"> Администрации муниципального образования </w:t>
      </w:r>
      <w:r w:rsidR="00494441">
        <w:rPr>
          <w:rFonts w:eastAsia="Calibri"/>
          <w:bCs w:val="0"/>
          <w:sz w:val="28"/>
          <w:szCs w:val="28"/>
          <w:lang w:eastAsia="en-US"/>
        </w:rPr>
        <w:t>«</w:t>
      </w:r>
      <w:r w:rsidR="005D18D4" w:rsidRPr="005A1CCB">
        <w:rPr>
          <w:rFonts w:eastAsia="Calibri"/>
          <w:bCs w:val="0"/>
          <w:sz w:val="28"/>
          <w:szCs w:val="28"/>
          <w:lang w:eastAsia="en-US"/>
        </w:rPr>
        <w:t>Город Майкоп</w:t>
      </w:r>
      <w:r w:rsidR="00494441">
        <w:rPr>
          <w:rFonts w:eastAsia="Calibri"/>
          <w:bCs w:val="0"/>
          <w:sz w:val="28"/>
          <w:szCs w:val="28"/>
          <w:lang w:eastAsia="en-US"/>
        </w:rPr>
        <w:t>»</w:t>
      </w:r>
      <w:r w:rsidR="005D18D4" w:rsidRPr="005A1CCB">
        <w:rPr>
          <w:rFonts w:eastAsia="Calibri"/>
          <w:bCs w:val="0"/>
          <w:sz w:val="28"/>
          <w:szCs w:val="28"/>
          <w:lang w:eastAsia="en-US"/>
        </w:rPr>
        <w:t>.</w:t>
      </w:r>
    </w:p>
    <w:p w:rsidR="005D18D4" w:rsidRPr="005A1CCB" w:rsidRDefault="00F420FE" w:rsidP="005D18D4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 w:val="0"/>
          <w:sz w:val="28"/>
          <w:szCs w:val="28"/>
          <w:lang w:eastAsia="en-US"/>
        </w:rPr>
      </w:pPr>
      <w:bookmarkStart w:id="6" w:name="sub_4"/>
      <w:bookmarkEnd w:id="5"/>
      <w:r>
        <w:rPr>
          <w:rFonts w:eastAsia="Calibri"/>
          <w:bCs w:val="0"/>
          <w:sz w:val="28"/>
          <w:szCs w:val="28"/>
          <w:lang w:eastAsia="en-US"/>
        </w:rPr>
        <w:t>6</w:t>
      </w:r>
      <w:r w:rsidR="005D18D4" w:rsidRPr="005A1CCB">
        <w:rPr>
          <w:rFonts w:eastAsia="Calibri"/>
          <w:bCs w:val="0"/>
          <w:sz w:val="28"/>
          <w:szCs w:val="28"/>
          <w:lang w:eastAsia="en-US"/>
        </w:rPr>
        <w:t xml:space="preserve">. </w:t>
      </w:r>
      <w:r w:rsidR="002C379A" w:rsidRPr="002C379A">
        <w:rPr>
          <w:rFonts w:eastAsia="Calibri"/>
          <w:bCs w:val="0"/>
          <w:sz w:val="28"/>
          <w:szCs w:val="28"/>
          <w:lang w:eastAsia="en-US"/>
        </w:rPr>
        <w:t xml:space="preserve">Постановление </w:t>
      </w:r>
      <w:r w:rsidR="002C379A">
        <w:rPr>
          <w:rFonts w:eastAsia="Calibri"/>
          <w:bCs w:val="0"/>
          <w:sz w:val="28"/>
          <w:szCs w:val="28"/>
          <w:lang w:eastAsia="en-US"/>
        </w:rPr>
        <w:t>«</w:t>
      </w:r>
      <w:r w:rsidR="002C379A" w:rsidRPr="002C379A">
        <w:rPr>
          <w:rFonts w:eastAsia="Calibri"/>
          <w:bCs w:val="0"/>
          <w:sz w:val="28"/>
          <w:szCs w:val="28"/>
          <w:lang w:eastAsia="en-US"/>
        </w:rPr>
        <w:t xml:space="preserve">Об утверждении схемы размещения нестационарных торговых объектов на территории муниципального образования </w:t>
      </w:r>
      <w:r w:rsidR="002C379A">
        <w:rPr>
          <w:rFonts w:eastAsia="Calibri"/>
          <w:bCs w:val="0"/>
          <w:sz w:val="28"/>
          <w:szCs w:val="28"/>
          <w:lang w:eastAsia="en-US"/>
        </w:rPr>
        <w:t>«</w:t>
      </w:r>
      <w:r w:rsidR="002C379A" w:rsidRPr="002C379A">
        <w:rPr>
          <w:rFonts w:eastAsia="Calibri"/>
          <w:bCs w:val="0"/>
          <w:sz w:val="28"/>
          <w:szCs w:val="28"/>
          <w:lang w:eastAsia="en-US"/>
        </w:rPr>
        <w:t>Город Майкоп</w:t>
      </w:r>
      <w:r w:rsidR="002C379A">
        <w:rPr>
          <w:rFonts w:eastAsia="Calibri"/>
          <w:bCs w:val="0"/>
          <w:sz w:val="28"/>
          <w:szCs w:val="28"/>
          <w:lang w:eastAsia="en-US"/>
        </w:rPr>
        <w:t>»</w:t>
      </w:r>
      <w:r w:rsidR="002C379A" w:rsidRPr="002C379A">
        <w:rPr>
          <w:rFonts w:eastAsia="Calibri"/>
          <w:bCs w:val="0"/>
          <w:sz w:val="28"/>
          <w:szCs w:val="28"/>
          <w:lang w:eastAsia="en-US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2C379A">
        <w:rPr>
          <w:rFonts w:eastAsia="Calibri"/>
          <w:bCs w:val="0"/>
          <w:sz w:val="28"/>
          <w:szCs w:val="28"/>
          <w:lang w:eastAsia="en-US"/>
        </w:rPr>
        <w:t>»</w:t>
      </w:r>
      <w:r w:rsidR="002C379A" w:rsidRPr="002C379A">
        <w:rPr>
          <w:rFonts w:eastAsia="Calibri"/>
          <w:bCs w:val="0"/>
          <w:sz w:val="28"/>
          <w:szCs w:val="28"/>
          <w:lang w:eastAsia="en-US"/>
        </w:rPr>
        <w:t xml:space="preserve"> вступает в силу со дня его официального опубликования.</w:t>
      </w:r>
    </w:p>
    <w:bookmarkEnd w:id="6"/>
    <w:p w:rsidR="005A7729" w:rsidRDefault="005A7729" w:rsidP="005D18D4">
      <w:pPr>
        <w:ind w:right="-2"/>
        <w:jc w:val="both"/>
        <w:rPr>
          <w:sz w:val="28"/>
          <w:szCs w:val="28"/>
        </w:rPr>
      </w:pPr>
    </w:p>
    <w:p w:rsidR="00F420FE" w:rsidRDefault="00F420FE" w:rsidP="005D18D4">
      <w:pPr>
        <w:ind w:right="-2"/>
        <w:jc w:val="both"/>
        <w:rPr>
          <w:sz w:val="28"/>
          <w:szCs w:val="28"/>
        </w:rPr>
      </w:pPr>
      <w:bookmarkStart w:id="7" w:name="_GoBack"/>
      <w:bookmarkEnd w:id="7"/>
    </w:p>
    <w:p w:rsidR="00494441" w:rsidRDefault="00BF4634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F4634" w:rsidRDefault="00494441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 Майкоп»</w:t>
      </w:r>
      <w:r w:rsidR="00BF4634">
        <w:rPr>
          <w:sz w:val="28"/>
          <w:szCs w:val="28"/>
        </w:rPr>
        <w:t xml:space="preserve">                              </w:t>
      </w:r>
      <w:r w:rsidR="0089017E">
        <w:rPr>
          <w:sz w:val="28"/>
          <w:szCs w:val="28"/>
        </w:rPr>
        <w:t xml:space="preserve">    </w:t>
      </w:r>
      <w:r w:rsidR="00BF463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</w:t>
      </w:r>
      <w:r w:rsidR="0089017E">
        <w:rPr>
          <w:sz w:val="28"/>
          <w:szCs w:val="28"/>
        </w:rPr>
        <w:t xml:space="preserve">А.В. </w:t>
      </w:r>
      <w:proofErr w:type="spellStart"/>
      <w:r w:rsidR="0089017E">
        <w:rPr>
          <w:sz w:val="28"/>
          <w:szCs w:val="28"/>
        </w:rPr>
        <w:t>Наролин</w:t>
      </w:r>
      <w:proofErr w:type="spellEnd"/>
    </w:p>
    <w:sectPr w:rsidR="00BF4634" w:rsidSect="007B45FE">
      <w:footnotePr>
        <w:pos w:val="beneathText"/>
      </w:footnotePr>
      <w:pgSz w:w="11905" w:h="16837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8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2880" w:hanging="360"/>
      </w:pPr>
      <w:rPr>
        <w:rFonts w:ascii="Symbol" w:hAnsi="Symbol" w:cs="OpenSymbol"/>
      </w:rPr>
    </w:lvl>
  </w:abstractNum>
  <w:abstractNum w:abstractNumId="4">
    <w:nsid w:val="0AC37E70"/>
    <w:multiLevelType w:val="hybridMultilevel"/>
    <w:tmpl w:val="ED2689B2"/>
    <w:lvl w:ilvl="0" w:tplc="8808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45ED0"/>
    <w:multiLevelType w:val="hybridMultilevel"/>
    <w:tmpl w:val="4A84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51CE3"/>
    <w:multiLevelType w:val="hybridMultilevel"/>
    <w:tmpl w:val="C1B84E7E"/>
    <w:lvl w:ilvl="0" w:tplc="DF6E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43378F"/>
    <w:multiLevelType w:val="hybridMultilevel"/>
    <w:tmpl w:val="7DB06690"/>
    <w:lvl w:ilvl="0" w:tplc="A080F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2C"/>
    <w:rsid w:val="00002623"/>
    <w:rsid w:val="000146C5"/>
    <w:rsid w:val="000156B3"/>
    <w:rsid w:val="00020BE9"/>
    <w:rsid w:val="000234F0"/>
    <w:rsid w:val="00061E36"/>
    <w:rsid w:val="000706E8"/>
    <w:rsid w:val="00080ABB"/>
    <w:rsid w:val="000846B8"/>
    <w:rsid w:val="00094F7E"/>
    <w:rsid w:val="000C4478"/>
    <w:rsid w:val="000D51BE"/>
    <w:rsid w:val="000E10D5"/>
    <w:rsid w:val="000E229F"/>
    <w:rsid w:val="001141D8"/>
    <w:rsid w:val="00116C33"/>
    <w:rsid w:val="00123978"/>
    <w:rsid w:val="00126C0B"/>
    <w:rsid w:val="001521EE"/>
    <w:rsid w:val="00170F6A"/>
    <w:rsid w:val="0018004C"/>
    <w:rsid w:val="00181D6B"/>
    <w:rsid w:val="00185A2C"/>
    <w:rsid w:val="00186509"/>
    <w:rsid w:val="001B0FBB"/>
    <w:rsid w:val="001B2DAF"/>
    <w:rsid w:val="001C63A3"/>
    <w:rsid w:val="001D15C9"/>
    <w:rsid w:val="001D7B63"/>
    <w:rsid w:val="002101A4"/>
    <w:rsid w:val="002111DD"/>
    <w:rsid w:val="002229B2"/>
    <w:rsid w:val="00222B56"/>
    <w:rsid w:val="00250F97"/>
    <w:rsid w:val="0025428C"/>
    <w:rsid w:val="00255B68"/>
    <w:rsid w:val="00270A9C"/>
    <w:rsid w:val="002832C6"/>
    <w:rsid w:val="00286DE2"/>
    <w:rsid w:val="00287F9C"/>
    <w:rsid w:val="00291745"/>
    <w:rsid w:val="002A02DF"/>
    <w:rsid w:val="002A1A9D"/>
    <w:rsid w:val="002C19BD"/>
    <w:rsid w:val="002C379A"/>
    <w:rsid w:val="002E7F23"/>
    <w:rsid w:val="003033E0"/>
    <w:rsid w:val="003069D8"/>
    <w:rsid w:val="003324D0"/>
    <w:rsid w:val="00340932"/>
    <w:rsid w:val="003750B9"/>
    <w:rsid w:val="00375750"/>
    <w:rsid w:val="00376861"/>
    <w:rsid w:val="003A1CD7"/>
    <w:rsid w:val="003A51AC"/>
    <w:rsid w:val="003C3B6D"/>
    <w:rsid w:val="003D7AA1"/>
    <w:rsid w:val="003E403D"/>
    <w:rsid w:val="003E4E64"/>
    <w:rsid w:val="003F07D6"/>
    <w:rsid w:val="003F2107"/>
    <w:rsid w:val="00401E2C"/>
    <w:rsid w:val="00411845"/>
    <w:rsid w:val="00422E34"/>
    <w:rsid w:val="0042423B"/>
    <w:rsid w:val="00440172"/>
    <w:rsid w:val="00442C29"/>
    <w:rsid w:val="00447326"/>
    <w:rsid w:val="00447BEC"/>
    <w:rsid w:val="004574DF"/>
    <w:rsid w:val="00460914"/>
    <w:rsid w:val="00462281"/>
    <w:rsid w:val="004653E8"/>
    <w:rsid w:val="0049029F"/>
    <w:rsid w:val="00494441"/>
    <w:rsid w:val="00496BF9"/>
    <w:rsid w:val="004A3DF9"/>
    <w:rsid w:val="004A5947"/>
    <w:rsid w:val="005146B2"/>
    <w:rsid w:val="005235B8"/>
    <w:rsid w:val="00523777"/>
    <w:rsid w:val="005363C4"/>
    <w:rsid w:val="00555E91"/>
    <w:rsid w:val="00563E30"/>
    <w:rsid w:val="0056717B"/>
    <w:rsid w:val="00577E8F"/>
    <w:rsid w:val="00583B1D"/>
    <w:rsid w:val="005A1CCB"/>
    <w:rsid w:val="005A1FBE"/>
    <w:rsid w:val="005A2393"/>
    <w:rsid w:val="005A342E"/>
    <w:rsid w:val="005A7729"/>
    <w:rsid w:val="005C1DC8"/>
    <w:rsid w:val="005D0693"/>
    <w:rsid w:val="005D18D4"/>
    <w:rsid w:val="005D3492"/>
    <w:rsid w:val="005D4ACC"/>
    <w:rsid w:val="005D7211"/>
    <w:rsid w:val="005E11EA"/>
    <w:rsid w:val="005E6F61"/>
    <w:rsid w:val="00601CEA"/>
    <w:rsid w:val="00616EEA"/>
    <w:rsid w:val="00631F28"/>
    <w:rsid w:val="006422AA"/>
    <w:rsid w:val="0064731E"/>
    <w:rsid w:val="00664C02"/>
    <w:rsid w:val="00670540"/>
    <w:rsid w:val="006B209E"/>
    <w:rsid w:val="006D156B"/>
    <w:rsid w:val="006E798F"/>
    <w:rsid w:val="006F0134"/>
    <w:rsid w:val="00700034"/>
    <w:rsid w:val="00700C62"/>
    <w:rsid w:val="007110A6"/>
    <w:rsid w:val="007147FC"/>
    <w:rsid w:val="00737799"/>
    <w:rsid w:val="00742C0E"/>
    <w:rsid w:val="00743981"/>
    <w:rsid w:val="0077166A"/>
    <w:rsid w:val="00795B77"/>
    <w:rsid w:val="007B45FE"/>
    <w:rsid w:val="007E2C06"/>
    <w:rsid w:val="007E4404"/>
    <w:rsid w:val="007E56AE"/>
    <w:rsid w:val="0082268C"/>
    <w:rsid w:val="00834DA0"/>
    <w:rsid w:val="00850567"/>
    <w:rsid w:val="00850D6D"/>
    <w:rsid w:val="00851002"/>
    <w:rsid w:val="00852963"/>
    <w:rsid w:val="00867AFF"/>
    <w:rsid w:val="00877715"/>
    <w:rsid w:val="00880253"/>
    <w:rsid w:val="0089017E"/>
    <w:rsid w:val="008A137B"/>
    <w:rsid w:val="008A523D"/>
    <w:rsid w:val="008B22C0"/>
    <w:rsid w:val="008D0B4A"/>
    <w:rsid w:val="008D18F0"/>
    <w:rsid w:val="008D6F00"/>
    <w:rsid w:val="008D79F8"/>
    <w:rsid w:val="009039DD"/>
    <w:rsid w:val="0092242D"/>
    <w:rsid w:val="00927A58"/>
    <w:rsid w:val="00952ADC"/>
    <w:rsid w:val="0095709F"/>
    <w:rsid w:val="00960DC4"/>
    <w:rsid w:val="00971DC4"/>
    <w:rsid w:val="00984BB9"/>
    <w:rsid w:val="0098541A"/>
    <w:rsid w:val="0098579C"/>
    <w:rsid w:val="009861F6"/>
    <w:rsid w:val="009878B5"/>
    <w:rsid w:val="00990D51"/>
    <w:rsid w:val="009A2633"/>
    <w:rsid w:val="009B02CD"/>
    <w:rsid w:val="009B7945"/>
    <w:rsid w:val="009D77E1"/>
    <w:rsid w:val="009F6CCD"/>
    <w:rsid w:val="00A01A24"/>
    <w:rsid w:val="00A17879"/>
    <w:rsid w:val="00A26B40"/>
    <w:rsid w:val="00A34761"/>
    <w:rsid w:val="00A5471C"/>
    <w:rsid w:val="00A60CBC"/>
    <w:rsid w:val="00A715A6"/>
    <w:rsid w:val="00A71ECD"/>
    <w:rsid w:val="00A80BA6"/>
    <w:rsid w:val="00A8337A"/>
    <w:rsid w:val="00A95D9B"/>
    <w:rsid w:val="00A976B2"/>
    <w:rsid w:val="00AB04C8"/>
    <w:rsid w:val="00AC761C"/>
    <w:rsid w:val="00AE574C"/>
    <w:rsid w:val="00B17B8A"/>
    <w:rsid w:val="00B407B3"/>
    <w:rsid w:val="00B50BC4"/>
    <w:rsid w:val="00B54B91"/>
    <w:rsid w:val="00B66F00"/>
    <w:rsid w:val="00B85B1B"/>
    <w:rsid w:val="00BB3E48"/>
    <w:rsid w:val="00BC15CF"/>
    <w:rsid w:val="00BD11DF"/>
    <w:rsid w:val="00BD3261"/>
    <w:rsid w:val="00BD7AB7"/>
    <w:rsid w:val="00BE6AB5"/>
    <w:rsid w:val="00BF4634"/>
    <w:rsid w:val="00BF6114"/>
    <w:rsid w:val="00C3025B"/>
    <w:rsid w:val="00C43B18"/>
    <w:rsid w:val="00C45095"/>
    <w:rsid w:val="00C471D1"/>
    <w:rsid w:val="00C73D4C"/>
    <w:rsid w:val="00C872DF"/>
    <w:rsid w:val="00CA6F4D"/>
    <w:rsid w:val="00CB6349"/>
    <w:rsid w:val="00CC531C"/>
    <w:rsid w:val="00CC5A51"/>
    <w:rsid w:val="00CD0099"/>
    <w:rsid w:val="00CD2C72"/>
    <w:rsid w:val="00CD5DCA"/>
    <w:rsid w:val="00D2538D"/>
    <w:rsid w:val="00D2541F"/>
    <w:rsid w:val="00D30A67"/>
    <w:rsid w:val="00D43FF2"/>
    <w:rsid w:val="00D52392"/>
    <w:rsid w:val="00D65A8D"/>
    <w:rsid w:val="00D752C4"/>
    <w:rsid w:val="00D862DB"/>
    <w:rsid w:val="00D8758C"/>
    <w:rsid w:val="00DA3C2E"/>
    <w:rsid w:val="00DB4621"/>
    <w:rsid w:val="00DB6617"/>
    <w:rsid w:val="00DC4788"/>
    <w:rsid w:val="00DD0C46"/>
    <w:rsid w:val="00E03E32"/>
    <w:rsid w:val="00E053F4"/>
    <w:rsid w:val="00E20E59"/>
    <w:rsid w:val="00E300BB"/>
    <w:rsid w:val="00E319C8"/>
    <w:rsid w:val="00E3429A"/>
    <w:rsid w:val="00E452F7"/>
    <w:rsid w:val="00E53B31"/>
    <w:rsid w:val="00E547DC"/>
    <w:rsid w:val="00E74978"/>
    <w:rsid w:val="00E7525B"/>
    <w:rsid w:val="00E76DBE"/>
    <w:rsid w:val="00E90AED"/>
    <w:rsid w:val="00EB2879"/>
    <w:rsid w:val="00EB76E9"/>
    <w:rsid w:val="00EC73F9"/>
    <w:rsid w:val="00EC78F0"/>
    <w:rsid w:val="00ED1729"/>
    <w:rsid w:val="00EE2FC6"/>
    <w:rsid w:val="00F0011D"/>
    <w:rsid w:val="00F12367"/>
    <w:rsid w:val="00F16FE5"/>
    <w:rsid w:val="00F22556"/>
    <w:rsid w:val="00F26C5B"/>
    <w:rsid w:val="00F37DFF"/>
    <w:rsid w:val="00F420FE"/>
    <w:rsid w:val="00F539ED"/>
    <w:rsid w:val="00F5498F"/>
    <w:rsid w:val="00F70141"/>
    <w:rsid w:val="00F74BB9"/>
    <w:rsid w:val="00F84120"/>
    <w:rsid w:val="00F930F5"/>
    <w:rsid w:val="00FA07CD"/>
    <w:rsid w:val="00FA42D7"/>
    <w:rsid w:val="00FA4446"/>
    <w:rsid w:val="00FC7F39"/>
    <w:rsid w:val="00FF3BF1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semiHidden/>
    <w:pPr>
      <w:jc w:val="both"/>
    </w:pPr>
    <w:rPr>
      <w:bCs w:val="0"/>
      <w:sz w:val="28"/>
      <w:szCs w:val="20"/>
    </w:rPr>
  </w:style>
  <w:style w:type="paragraph" w:styleId="a9">
    <w:name w:val="List"/>
    <w:basedOn w:val="a7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semiHidden/>
    <w:pPr>
      <w:spacing w:after="120"/>
      <w:ind w:left="283"/>
    </w:pPr>
  </w:style>
  <w:style w:type="paragraph" w:styleId="ab">
    <w:name w:val="Title"/>
    <w:basedOn w:val="a6"/>
    <w:next w:val="ac"/>
    <w:qFormat/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i/>
      <w:iCs/>
    </w:rPr>
  </w:style>
  <w:style w:type="paragraph" w:customStyle="1" w:styleId="af">
    <w:name w:val="Содержимое врезки"/>
    <w:basedOn w:val="a7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f0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1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2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5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8">
    <w:name w:val="Основной текст Знак"/>
    <w:link w:val="a7"/>
    <w:semiHidden/>
    <w:rsid w:val="00E300BB"/>
    <w:rPr>
      <w:sz w:val="28"/>
      <w:lang w:eastAsia="ar-SA"/>
    </w:rPr>
  </w:style>
  <w:style w:type="character" w:styleId="af8">
    <w:name w:val="Hyperlink"/>
    <w:basedOn w:val="a0"/>
    <w:uiPriority w:val="99"/>
    <w:unhideWhenUsed/>
    <w:rsid w:val="002C37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semiHidden/>
    <w:pPr>
      <w:jc w:val="both"/>
    </w:pPr>
    <w:rPr>
      <w:bCs w:val="0"/>
      <w:sz w:val="28"/>
      <w:szCs w:val="20"/>
    </w:rPr>
  </w:style>
  <w:style w:type="paragraph" w:styleId="a9">
    <w:name w:val="List"/>
    <w:basedOn w:val="a7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semiHidden/>
    <w:pPr>
      <w:spacing w:after="120"/>
      <w:ind w:left="283"/>
    </w:pPr>
  </w:style>
  <w:style w:type="paragraph" w:styleId="ab">
    <w:name w:val="Title"/>
    <w:basedOn w:val="a6"/>
    <w:next w:val="ac"/>
    <w:qFormat/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i/>
      <w:iCs/>
    </w:rPr>
  </w:style>
  <w:style w:type="paragraph" w:customStyle="1" w:styleId="af">
    <w:name w:val="Содержимое врезки"/>
    <w:basedOn w:val="a7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f0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1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2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5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8">
    <w:name w:val="Основной текст Знак"/>
    <w:link w:val="a7"/>
    <w:semiHidden/>
    <w:rsid w:val="00E300BB"/>
    <w:rPr>
      <w:sz w:val="28"/>
      <w:lang w:eastAsia="ar-SA"/>
    </w:rPr>
  </w:style>
  <w:style w:type="character" w:styleId="af8">
    <w:name w:val="Hyperlink"/>
    <w:basedOn w:val="a0"/>
    <w:uiPriority w:val="99"/>
    <w:unhideWhenUsed/>
    <w:rsid w:val="002C3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6326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2399271.3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3232676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435039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CB02F-EDA1-4ED1-BD29-3EC53BE2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3792</CharactersWithSpaces>
  <SharedDoc>false</SharedDoc>
  <HLinks>
    <vt:vector size="18" baseType="variant">
      <vt:variant>
        <vt:i4>7012406</vt:i4>
      </vt:variant>
      <vt:variant>
        <vt:i4>6</vt:i4>
      </vt:variant>
      <vt:variant>
        <vt:i4>0</vt:i4>
      </vt:variant>
      <vt:variant>
        <vt:i4>5</vt:i4>
      </vt:variant>
      <vt:variant>
        <vt:lpwstr>garantf1://32326769.0/</vt:lpwstr>
      </vt:variant>
      <vt:variant>
        <vt:lpwstr/>
      </vt:variant>
      <vt:variant>
        <vt:i4>6619187</vt:i4>
      </vt:variant>
      <vt:variant>
        <vt:i4>3</vt:i4>
      </vt:variant>
      <vt:variant>
        <vt:i4>0</vt:i4>
      </vt:variant>
      <vt:variant>
        <vt:i4>5</vt:i4>
      </vt:variant>
      <vt:variant>
        <vt:lpwstr>garantf1://32399271.3/</vt:lpwstr>
      </vt:variant>
      <vt:variant>
        <vt:lpwstr/>
      </vt:variant>
      <vt:variant>
        <vt:i4>7012406</vt:i4>
      </vt:variant>
      <vt:variant>
        <vt:i4>0</vt:i4>
      </vt:variant>
      <vt:variant>
        <vt:i4>0</vt:i4>
      </vt:variant>
      <vt:variant>
        <vt:i4>5</vt:i4>
      </vt:variant>
      <vt:variant>
        <vt:lpwstr>garantf1://32326769.0/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Computer</dc:creator>
  <cp:keywords/>
  <cp:lastModifiedBy>Паранук Аскер Казбекович</cp:lastModifiedBy>
  <cp:revision>8</cp:revision>
  <cp:lastPrinted>2015-04-27T09:24:00Z</cp:lastPrinted>
  <dcterms:created xsi:type="dcterms:W3CDTF">2015-06-15T09:44:00Z</dcterms:created>
  <dcterms:modified xsi:type="dcterms:W3CDTF">2017-03-03T07:54:00Z</dcterms:modified>
</cp:coreProperties>
</file>