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0792A" w:rsidRPr="005B76A7" w:rsidRDefault="0060792A">
      <w:pPr>
        <w:rPr>
          <w:sz w:val="2"/>
          <w:szCs w:val="2"/>
        </w:rPr>
      </w:pPr>
    </w:p>
    <w:p w:rsidR="0060792A" w:rsidRPr="009A2B97" w:rsidRDefault="0060792A">
      <w:pPr>
        <w:rPr>
          <w:sz w:val="2"/>
          <w:szCs w:val="2"/>
        </w:rPr>
      </w:pPr>
    </w:p>
    <w:tbl>
      <w:tblPr>
        <w:tblW w:w="0" w:type="auto"/>
        <w:tblInd w:w="108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393"/>
        <w:gridCol w:w="3898"/>
      </w:tblGrid>
      <w:tr w:rsidR="009F6CCD" w:rsidTr="009A2B97">
        <w:tc>
          <w:tcPr>
            <w:tcW w:w="3828" w:type="dxa"/>
          </w:tcPr>
          <w:p w:rsidR="009F6CCD" w:rsidRDefault="009F6CCD">
            <w:pPr>
              <w:snapToGrid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9F6CCD" w:rsidRDefault="009F6CCD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9F6CCD" w:rsidRDefault="009F6CCD">
            <w:pPr>
              <w:jc w:val="center"/>
              <w:rPr>
                <w:b/>
                <w:sz w:val="20"/>
              </w:rPr>
            </w:pPr>
          </w:p>
        </w:tc>
        <w:tc>
          <w:tcPr>
            <w:tcW w:w="1393" w:type="dxa"/>
          </w:tcPr>
          <w:p w:rsidR="009F6CCD" w:rsidRDefault="002A1A9D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inline distT="0" distB="0" distL="0" distR="0" wp14:anchorId="5D1C3C50" wp14:editId="1F42A800">
                  <wp:extent cx="64770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8" w:type="dxa"/>
          </w:tcPr>
          <w:p w:rsidR="009F6CCD" w:rsidRDefault="009F6CCD">
            <w:pPr>
              <w:snapToGrid w:val="0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9F6CCD" w:rsidRDefault="009F6CCD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9F6CCD" w:rsidRDefault="009F6CC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9F6CCD" w:rsidRDefault="009F6CCD" w:rsidP="009F6CCD">
            <w:pPr>
              <w:pStyle w:val="2"/>
              <w:numPr>
                <w:ilvl w:val="1"/>
                <w:numId w:val="7"/>
              </w:numPr>
              <w:rPr>
                <w:rFonts w:ascii="Times New Roman" w:hAnsi="Times New Roman"/>
                <w:sz w:val="20"/>
              </w:rPr>
            </w:pPr>
          </w:p>
        </w:tc>
      </w:tr>
      <w:tr w:rsidR="009F6CCD" w:rsidTr="009A2B97">
        <w:tc>
          <w:tcPr>
            <w:tcW w:w="3828" w:type="dxa"/>
          </w:tcPr>
          <w:p w:rsidR="009F6CCD" w:rsidRDefault="009F6CCD">
            <w:pPr>
              <w:snapToGrid w:val="0"/>
              <w:jc w:val="center"/>
              <w:rPr>
                <w:b/>
                <w:bCs w:val="0"/>
                <w:sz w:val="16"/>
                <w:szCs w:val="20"/>
              </w:rPr>
            </w:pPr>
          </w:p>
        </w:tc>
        <w:tc>
          <w:tcPr>
            <w:tcW w:w="1393" w:type="dxa"/>
          </w:tcPr>
          <w:p w:rsidR="009F6CCD" w:rsidRDefault="009F6CCD">
            <w:pPr>
              <w:snapToGrid w:val="0"/>
              <w:rPr>
                <w:b/>
                <w:sz w:val="16"/>
                <w:szCs w:val="20"/>
              </w:rPr>
            </w:pPr>
          </w:p>
        </w:tc>
        <w:tc>
          <w:tcPr>
            <w:tcW w:w="3898" w:type="dxa"/>
          </w:tcPr>
          <w:p w:rsidR="009F6CCD" w:rsidRDefault="009F6CCD">
            <w:pPr>
              <w:snapToGrid w:val="0"/>
              <w:jc w:val="center"/>
              <w:rPr>
                <w:b/>
                <w:sz w:val="16"/>
                <w:szCs w:val="20"/>
              </w:rPr>
            </w:pPr>
          </w:p>
        </w:tc>
      </w:tr>
    </w:tbl>
    <w:p w:rsidR="009A2B97" w:rsidRDefault="009A2B97" w:rsidP="009A2B97">
      <w:pPr>
        <w:pStyle w:val="3"/>
      </w:pPr>
    </w:p>
    <w:p w:rsidR="008D6F00" w:rsidRPr="009A2B97" w:rsidRDefault="008D6F00" w:rsidP="009A2B97">
      <w:pPr>
        <w:pStyle w:val="3"/>
        <w:tabs>
          <w:tab w:val="clear" w:pos="720"/>
          <w:tab w:val="num" w:pos="0"/>
        </w:tabs>
        <w:ind w:left="0" w:firstLine="0"/>
      </w:pPr>
      <w:r w:rsidRPr="009A2B97">
        <w:rPr>
          <w:sz w:val="32"/>
        </w:rPr>
        <w:t>П</w:t>
      </w:r>
      <w:r w:rsidR="00D21499" w:rsidRPr="009A2B97">
        <w:rPr>
          <w:sz w:val="32"/>
        </w:rPr>
        <w:t xml:space="preserve"> </w:t>
      </w:r>
      <w:r w:rsidRPr="009A2B97">
        <w:rPr>
          <w:sz w:val="32"/>
        </w:rPr>
        <w:t>О</w:t>
      </w:r>
      <w:r w:rsidR="00D21499" w:rsidRPr="009A2B97">
        <w:rPr>
          <w:sz w:val="32"/>
        </w:rPr>
        <w:t xml:space="preserve"> </w:t>
      </w:r>
      <w:r w:rsidRPr="009A2B97">
        <w:rPr>
          <w:sz w:val="32"/>
        </w:rPr>
        <w:t>С</w:t>
      </w:r>
      <w:r w:rsidR="00D21499" w:rsidRPr="009A2B97">
        <w:rPr>
          <w:sz w:val="32"/>
        </w:rPr>
        <w:t xml:space="preserve"> </w:t>
      </w:r>
      <w:r w:rsidRPr="009A2B97">
        <w:rPr>
          <w:sz w:val="32"/>
        </w:rPr>
        <w:t>Т</w:t>
      </w:r>
      <w:r w:rsidR="00D21499" w:rsidRPr="009A2B97">
        <w:rPr>
          <w:sz w:val="32"/>
        </w:rPr>
        <w:t xml:space="preserve"> </w:t>
      </w:r>
      <w:r w:rsidRPr="009A2B97">
        <w:rPr>
          <w:sz w:val="32"/>
        </w:rPr>
        <w:t>А</w:t>
      </w:r>
      <w:r w:rsidR="00D21499" w:rsidRPr="009A2B97">
        <w:rPr>
          <w:sz w:val="32"/>
        </w:rPr>
        <w:t xml:space="preserve"> </w:t>
      </w:r>
      <w:r w:rsidRPr="009A2B97">
        <w:rPr>
          <w:sz w:val="32"/>
        </w:rPr>
        <w:t>Н</w:t>
      </w:r>
      <w:r w:rsidR="00D21499" w:rsidRPr="009A2B97">
        <w:rPr>
          <w:sz w:val="32"/>
        </w:rPr>
        <w:t xml:space="preserve"> </w:t>
      </w:r>
      <w:r w:rsidRPr="009A2B97">
        <w:rPr>
          <w:sz w:val="32"/>
        </w:rPr>
        <w:t>О</w:t>
      </w:r>
      <w:r w:rsidR="00D21499" w:rsidRPr="009A2B97">
        <w:rPr>
          <w:sz w:val="32"/>
        </w:rPr>
        <w:t xml:space="preserve"> </w:t>
      </w:r>
      <w:r w:rsidRPr="009A2B97">
        <w:rPr>
          <w:sz w:val="32"/>
        </w:rPr>
        <w:t>В</w:t>
      </w:r>
      <w:r w:rsidR="00D21499" w:rsidRPr="009A2B97">
        <w:rPr>
          <w:sz w:val="32"/>
        </w:rPr>
        <w:t xml:space="preserve"> </w:t>
      </w:r>
      <w:r w:rsidRPr="009A2B97">
        <w:rPr>
          <w:sz w:val="32"/>
        </w:rPr>
        <w:t>Л</w:t>
      </w:r>
      <w:r w:rsidR="00D21499" w:rsidRPr="009A2B97">
        <w:rPr>
          <w:sz w:val="32"/>
        </w:rPr>
        <w:t xml:space="preserve"> </w:t>
      </w:r>
      <w:r w:rsidRPr="009A2B97">
        <w:rPr>
          <w:sz w:val="32"/>
        </w:rPr>
        <w:t>Е</w:t>
      </w:r>
      <w:r w:rsidR="00D21499" w:rsidRPr="009A2B97">
        <w:rPr>
          <w:sz w:val="32"/>
        </w:rPr>
        <w:t xml:space="preserve"> </w:t>
      </w:r>
      <w:r w:rsidRPr="009A2B97">
        <w:rPr>
          <w:sz w:val="32"/>
        </w:rPr>
        <w:t>Н</w:t>
      </w:r>
      <w:r w:rsidR="00D21499" w:rsidRPr="009A2B97">
        <w:rPr>
          <w:sz w:val="32"/>
        </w:rPr>
        <w:t xml:space="preserve"> </w:t>
      </w:r>
      <w:r w:rsidRPr="009A2B97">
        <w:rPr>
          <w:sz w:val="32"/>
        </w:rPr>
        <w:t>И</w:t>
      </w:r>
      <w:r w:rsidR="00D21499" w:rsidRPr="009A2B97">
        <w:rPr>
          <w:sz w:val="32"/>
        </w:rPr>
        <w:t xml:space="preserve"> </w:t>
      </w:r>
      <w:r w:rsidRPr="009A2B97">
        <w:rPr>
          <w:sz w:val="32"/>
        </w:rPr>
        <w:t>Е</w:t>
      </w:r>
    </w:p>
    <w:p w:rsidR="008D6F00" w:rsidRPr="009A2B97" w:rsidRDefault="008D6F00">
      <w:pPr>
        <w:jc w:val="center"/>
        <w:rPr>
          <w:sz w:val="20"/>
          <w:szCs w:val="20"/>
        </w:rPr>
      </w:pPr>
    </w:p>
    <w:p w:rsidR="00A01A24" w:rsidRPr="001A5B84" w:rsidRDefault="009A2B97" w:rsidP="009A2B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bookmarkStart w:id="0" w:name="_GoBack"/>
      <w:r w:rsidR="001A5B84" w:rsidRPr="009B5F08">
        <w:rPr>
          <w:i/>
          <w:sz w:val="28"/>
          <w:szCs w:val="28"/>
          <w:u w:val="single"/>
        </w:rPr>
        <w:t>25</w:t>
      </w:r>
      <w:r w:rsidR="007723C2">
        <w:rPr>
          <w:i/>
          <w:sz w:val="28"/>
          <w:szCs w:val="28"/>
          <w:u w:val="single"/>
        </w:rPr>
        <w:t>.04.2024   № 327</w:t>
      </w:r>
      <w:bookmarkEnd w:id="0"/>
    </w:p>
    <w:p w:rsidR="00A01A24" w:rsidRPr="009A2B97" w:rsidRDefault="00577E8F" w:rsidP="00577E8F">
      <w:pPr>
        <w:jc w:val="center"/>
        <w:rPr>
          <w:sz w:val="28"/>
          <w:szCs w:val="28"/>
        </w:rPr>
      </w:pPr>
      <w:r w:rsidRPr="009A2B97">
        <w:rPr>
          <w:sz w:val="28"/>
          <w:szCs w:val="28"/>
        </w:rPr>
        <w:t>г. Майкоп</w:t>
      </w:r>
    </w:p>
    <w:p w:rsidR="00577E8F" w:rsidRDefault="00577E8F" w:rsidP="00577E8F">
      <w:pPr>
        <w:jc w:val="center"/>
        <w:rPr>
          <w:sz w:val="28"/>
          <w:szCs w:val="28"/>
        </w:rPr>
      </w:pPr>
    </w:p>
    <w:p w:rsidR="008C6204" w:rsidRPr="009A2B97" w:rsidRDefault="008C6204" w:rsidP="00577E8F">
      <w:pPr>
        <w:jc w:val="center"/>
        <w:rPr>
          <w:sz w:val="28"/>
          <w:szCs w:val="28"/>
        </w:rPr>
      </w:pPr>
    </w:p>
    <w:p w:rsidR="009A2B97" w:rsidRPr="009A2B97" w:rsidRDefault="009A2B97" w:rsidP="00577E8F">
      <w:pPr>
        <w:jc w:val="center"/>
        <w:rPr>
          <w:sz w:val="28"/>
          <w:szCs w:val="28"/>
        </w:rPr>
      </w:pPr>
    </w:p>
    <w:p w:rsidR="00B12F7D" w:rsidRPr="00B12F7D" w:rsidRDefault="00B12F7D" w:rsidP="00B12F7D">
      <w:pPr>
        <w:tabs>
          <w:tab w:val="left" w:pos="720"/>
        </w:tabs>
        <w:suppressAutoHyphens w:val="0"/>
        <w:jc w:val="center"/>
        <w:rPr>
          <w:bCs w:val="0"/>
          <w:sz w:val="28"/>
          <w:szCs w:val="28"/>
          <w:lang w:eastAsia="ru-RU"/>
        </w:rPr>
      </w:pPr>
      <w:r w:rsidRPr="00B12F7D">
        <w:rPr>
          <w:b/>
          <w:bCs w:val="0"/>
          <w:sz w:val="28"/>
          <w:szCs w:val="28"/>
          <w:lang w:eastAsia="ru-RU"/>
        </w:rPr>
        <w:t xml:space="preserve">О проведении </w:t>
      </w:r>
      <w:r w:rsidR="002D7856">
        <w:rPr>
          <w:b/>
          <w:bCs w:val="0"/>
          <w:sz w:val="28"/>
          <w:szCs w:val="28"/>
          <w:lang w:eastAsia="ru-RU"/>
        </w:rPr>
        <w:t>праздничной ярмарки</w:t>
      </w:r>
      <w:r w:rsidRPr="00B12F7D">
        <w:rPr>
          <w:b/>
          <w:bCs w:val="0"/>
          <w:sz w:val="28"/>
          <w:szCs w:val="28"/>
          <w:lang w:eastAsia="ru-RU"/>
        </w:rPr>
        <w:t xml:space="preserve"> </w:t>
      </w:r>
    </w:p>
    <w:p w:rsidR="009A2B97" w:rsidRDefault="009A2B97">
      <w:pPr>
        <w:pStyle w:val="a6"/>
        <w:rPr>
          <w:szCs w:val="28"/>
        </w:rPr>
      </w:pPr>
    </w:p>
    <w:p w:rsidR="008C6204" w:rsidRDefault="008C6204">
      <w:pPr>
        <w:pStyle w:val="a6"/>
        <w:rPr>
          <w:szCs w:val="28"/>
        </w:rPr>
      </w:pPr>
    </w:p>
    <w:p w:rsidR="008C6204" w:rsidRDefault="008C6204">
      <w:pPr>
        <w:pStyle w:val="a6"/>
        <w:rPr>
          <w:szCs w:val="28"/>
        </w:rPr>
      </w:pPr>
    </w:p>
    <w:p w:rsidR="00465D33" w:rsidRPr="00465D33" w:rsidRDefault="00465D33" w:rsidP="00465D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5D33">
        <w:rPr>
          <w:rFonts w:eastAsia="Calibri"/>
          <w:sz w:val="28"/>
          <w:szCs w:val="28"/>
          <w:lang w:eastAsia="en-US"/>
        </w:rPr>
        <w:t>В соответствии с Федеральным законом от 06.10.2003 № 131-ФЗ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B2FD4">
        <w:rPr>
          <w:rFonts w:eastAsia="Calibri"/>
          <w:sz w:val="28"/>
          <w:szCs w:val="28"/>
          <w:lang w:eastAsia="en-US"/>
        </w:rPr>
        <w:t xml:space="preserve">           </w:t>
      </w:r>
      <w:r w:rsidRPr="00465D33">
        <w:rPr>
          <w:rFonts w:eastAsia="Calibri"/>
          <w:sz w:val="28"/>
          <w:szCs w:val="28"/>
          <w:lang w:eastAsia="en-US"/>
        </w:rPr>
        <w:t>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постановлением Кабинета Министров Республики Адыгея от 22.12.2010 № 256 «О Порядке организации ярмарок на территории Республики Адыгея и требованиях к организации продажи товаров на ярмарках», п о с т а н о в л я ю:</w:t>
      </w:r>
    </w:p>
    <w:p w:rsidR="00465D33" w:rsidRPr="00465D33" w:rsidRDefault="00465D33" w:rsidP="00465D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5D33">
        <w:rPr>
          <w:rFonts w:eastAsia="Calibri"/>
          <w:sz w:val="28"/>
          <w:szCs w:val="28"/>
          <w:lang w:eastAsia="en-US"/>
        </w:rPr>
        <w:t xml:space="preserve">1. Организовать и провести на территории муниципального образования «Город Майкоп» праздничную ярмарку (далее - ярмарка) с 01.05.2024 по </w:t>
      </w:r>
      <w:r>
        <w:rPr>
          <w:rFonts w:eastAsia="Calibri"/>
          <w:sz w:val="28"/>
          <w:szCs w:val="28"/>
          <w:lang w:eastAsia="en-US"/>
        </w:rPr>
        <w:t>09</w:t>
      </w:r>
      <w:r w:rsidRPr="00465D33">
        <w:rPr>
          <w:rFonts w:eastAsia="Calibri"/>
          <w:sz w:val="28"/>
          <w:szCs w:val="28"/>
          <w:lang w:eastAsia="en-US"/>
        </w:rPr>
        <w:t>.05.2024 с 10:00 до 22:00, определив:</w:t>
      </w:r>
    </w:p>
    <w:p w:rsidR="00465D33" w:rsidRPr="00465D33" w:rsidRDefault="00465D33" w:rsidP="00465D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5D33">
        <w:rPr>
          <w:rFonts w:eastAsia="Calibri"/>
          <w:sz w:val="28"/>
          <w:szCs w:val="28"/>
          <w:lang w:eastAsia="en-US"/>
        </w:rPr>
        <w:t>1) местом проведения ярмарки: г. Майкоп, площадь имени В.И. Ленина;</w:t>
      </w:r>
    </w:p>
    <w:p w:rsidR="00465D33" w:rsidRPr="00465D33" w:rsidRDefault="00465D33" w:rsidP="00465D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5D33">
        <w:rPr>
          <w:rFonts w:eastAsia="Calibri"/>
          <w:sz w:val="28"/>
          <w:szCs w:val="28"/>
          <w:lang w:eastAsia="en-US"/>
        </w:rPr>
        <w:t>2) площадь торгового места, предоставляемую каждому продавцу (далее - участник ярмарки), в размере не более 6 кв. метров.</w:t>
      </w:r>
    </w:p>
    <w:p w:rsidR="00465D33" w:rsidRPr="00465D33" w:rsidRDefault="00465D33" w:rsidP="00465D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5D33">
        <w:rPr>
          <w:rFonts w:eastAsia="Calibri"/>
          <w:sz w:val="28"/>
          <w:szCs w:val="28"/>
          <w:lang w:eastAsia="en-US"/>
        </w:rPr>
        <w:t xml:space="preserve">2. Управлению развития предпринимательства и потребительского рынка Администрации муниципального образования «Город </w:t>
      </w:r>
      <w:proofErr w:type="gramStart"/>
      <w:r w:rsidRPr="00465D33">
        <w:rPr>
          <w:rFonts w:eastAsia="Calibri"/>
          <w:sz w:val="28"/>
          <w:szCs w:val="28"/>
          <w:lang w:eastAsia="en-US"/>
        </w:rPr>
        <w:t xml:space="preserve">Майкоп»   </w:t>
      </w:r>
      <w:proofErr w:type="gramEnd"/>
      <w:r w:rsidRPr="00465D33">
        <w:rPr>
          <w:rFonts w:eastAsia="Calibri"/>
          <w:sz w:val="28"/>
          <w:szCs w:val="28"/>
          <w:lang w:eastAsia="en-US"/>
        </w:rPr>
        <w:t xml:space="preserve">         (А.К. Паранук) (далее – Управление) обеспечить:</w:t>
      </w:r>
    </w:p>
    <w:p w:rsidR="00465D33" w:rsidRPr="00465D33" w:rsidRDefault="00465D33" w:rsidP="00465D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5D33">
        <w:rPr>
          <w:rFonts w:eastAsia="Calibri"/>
          <w:sz w:val="28"/>
          <w:szCs w:val="28"/>
          <w:lang w:eastAsia="en-US"/>
        </w:rPr>
        <w:t>1) выдачу пропусков на ярмарку;</w:t>
      </w:r>
    </w:p>
    <w:p w:rsidR="00465D33" w:rsidRPr="00465D33" w:rsidRDefault="00465D33" w:rsidP="00465D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5D33">
        <w:rPr>
          <w:rFonts w:eastAsia="Calibri"/>
          <w:sz w:val="28"/>
          <w:szCs w:val="28"/>
          <w:lang w:eastAsia="en-US"/>
        </w:rPr>
        <w:t>2) ведение реестра участников ярмарки;</w:t>
      </w:r>
    </w:p>
    <w:p w:rsidR="00465D33" w:rsidRPr="00465D33" w:rsidRDefault="00465D33" w:rsidP="00465D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5D33">
        <w:rPr>
          <w:rFonts w:eastAsia="Calibri"/>
          <w:sz w:val="28"/>
          <w:szCs w:val="28"/>
          <w:lang w:eastAsia="en-US"/>
        </w:rPr>
        <w:t>3) контроль за соблюдением требований, указанных в памятке для участников ярмарки.</w:t>
      </w:r>
    </w:p>
    <w:p w:rsidR="00465D33" w:rsidRPr="00465D33" w:rsidRDefault="00465D33" w:rsidP="00465D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5D33">
        <w:rPr>
          <w:rFonts w:eastAsia="Calibri"/>
          <w:sz w:val="28"/>
          <w:szCs w:val="28"/>
          <w:lang w:eastAsia="en-US"/>
        </w:rPr>
        <w:t>3. Участникам ярмарки:</w:t>
      </w:r>
    </w:p>
    <w:p w:rsidR="00465D33" w:rsidRPr="00465D33" w:rsidRDefault="00465D33" w:rsidP="00465D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5D33">
        <w:rPr>
          <w:rFonts w:eastAsia="Calibri"/>
          <w:sz w:val="28"/>
          <w:szCs w:val="28"/>
          <w:lang w:eastAsia="en-US"/>
        </w:rPr>
        <w:t>1) предъявлять по требованию Управления пропуск на ярмарку;</w:t>
      </w:r>
    </w:p>
    <w:p w:rsidR="00465D33" w:rsidRDefault="00465D33" w:rsidP="00465D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ACEDDCF" wp14:editId="2D201CA7">
            <wp:simplePos x="0" y="0"/>
            <wp:positionH relativeFrom="margin">
              <wp:posOffset>4370800</wp:posOffset>
            </wp:positionH>
            <wp:positionV relativeFrom="margin">
              <wp:posOffset>9103995</wp:posOffset>
            </wp:positionV>
            <wp:extent cx="1510344" cy="468000"/>
            <wp:effectExtent l="0" t="0" r="0" b="825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5D33">
        <w:rPr>
          <w:rFonts w:eastAsia="Calibri"/>
          <w:sz w:val="28"/>
          <w:szCs w:val="28"/>
          <w:lang w:eastAsia="en-US"/>
        </w:rPr>
        <w:t>2) соблюдать требования, указанные в памятке для участников ярмарки.</w:t>
      </w:r>
    </w:p>
    <w:p w:rsidR="00465D33" w:rsidRPr="00465D33" w:rsidRDefault="00465D33" w:rsidP="00465D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5D33">
        <w:rPr>
          <w:rFonts w:eastAsia="Calibri"/>
          <w:sz w:val="28"/>
          <w:szCs w:val="28"/>
          <w:lang w:eastAsia="en-US"/>
        </w:rPr>
        <w:lastRenderedPageBreak/>
        <w:t>4.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65D33">
        <w:rPr>
          <w:rFonts w:eastAsia="Calibri"/>
          <w:sz w:val="28"/>
          <w:szCs w:val="28"/>
          <w:lang w:eastAsia="en-US"/>
        </w:rPr>
        <w:t>Управлению жилищно-коммунального хозяйства и благоустройства Администрации муниципального образования «Город Майкоп» (О.С. Алтухова):</w:t>
      </w:r>
    </w:p>
    <w:p w:rsidR="00465D33" w:rsidRPr="00465D33" w:rsidRDefault="00465D33" w:rsidP="00465D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5D33">
        <w:rPr>
          <w:rFonts w:eastAsia="Calibri"/>
          <w:sz w:val="28"/>
          <w:szCs w:val="28"/>
          <w:lang w:eastAsia="en-US"/>
        </w:rPr>
        <w:t>1) обеспечить размещение на территории ярмарки одного биотуалета;</w:t>
      </w:r>
    </w:p>
    <w:p w:rsidR="00465D33" w:rsidRPr="00465D33" w:rsidRDefault="00465D33" w:rsidP="00465D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5D33">
        <w:rPr>
          <w:rFonts w:eastAsia="Calibri"/>
          <w:sz w:val="28"/>
          <w:szCs w:val="28"/>
          <w:lang w:eastAsia="en-US"/>
        </w:rPr>
        <w:t>2) провести санитарную уборку территории ярмарки после её окончания.</w:t>
      </w:r>
    </w:p>
    <w:p w:rsidR="00465D33" w:rsidRPr="00465D33" w:rsidRDefault="00465D33" w:rsidP="00465D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5D33">
        <w:rPr>
          <w:rFonts w:eastAsia="Calibri"/>
          <w:sz w:val="28"/>
          <w:szCs w:val="28"/>
          <w:lang w:eastAsia="en-US"/>
        </w:rPr>
        <w:t>5. Рекомендовать:</w:t>
      </w:r>
    </w:p>
    <w:p w:rsidR="00465D33" w:rsidRPr="00465D33" w:rsidRDefault="00465D33" w:rsidP="00465D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5D33">
        <w:rPr>
          <w:rFonts w:eastAsia="Calibri"/>
          <w:sz w:val="28"/>
          <w:szCs w:val="28"/>
          <w:lang w:eastAsia="en-US"/>
        </w:rPr>
        <w:t xml:space="preserve">1) ОМВД России по г. Майкопу (С.А. </w:t>
      </w:r>
      <w:proofErr w:type="spellStart"/>
      <w:r w:rsidRPr="00465D33">
        <w:rPr>
          <w:rFonts w:eastAsia="Calibri"/>
          <w:sz w:val="28"/>
          <w:szCs w:val="28"/>
          <w:lang w:eastAsia="en-US"/>
        </w:rPr>
        <w:t>Катасон</w:t>
      </w:r>
      <w:proofErr w:type="spellEnd"/>
      <w:r w:rsidRPr="00465D33">
        <w:rPr>
          <w:rFonts w:eastAsia="Calibri"/>
          <w:sz w:val="28"/>
          <w:szCs w:val="28"/>
          <w:lang w:eastAsia="en-US"/>
        </w:rPr>
        <w:t>):</w:t>
      </w:r>
    </w:p>
    <w:p w:rsidR="00465D33" w:rsidRPr="00465D33" w:rsidRDefault="00465D33" w:rsidP="00465D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5D33">
        <w:rPr>
          <w:rFonts w:eastAsia="Calibri"/>
          <w:sz w:val="28"/>
          <w:szCs w:val="28"/>
          <w:lang w:eastAsia="en-US"/>
        </w:rPr>
        <w:t>а) принять меры по обеспечению соблюдения общественного порядка в месте проведения ярмарки;</w:t>
      </w:r>
    </w:p>
    <w:p w:rsidR="00465D33" w:rsidRPr="00465D33" w:rsidRDefault="00465D33" w:rsidP="00465D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5D33">
        <w:rPr>
          <w:rFonts w:eastAsia="Calibri"/>
          <w:sz w:val="28"/>
          <w:szCs w:val="28"/>
          <w:lang w:eastAsia="en-US"/>
        </w:rPr>
        <w:t>б) оказывать содействие в пресечении несанкционированной торговли и направлять соответствующие административные материалы в Административную комиссию муниципального образования «Город Майкоп» для составления протоколов об административных правонарушениях;</w:t>
      </w:r>
    </w:p>
    <w:p w:rsidR="00465D33" w:rsidRPr="00465D33" w:rsidRDefault="00465D33" w:rsidP="00465D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5D33">
        <w:rPr>
          <w:rFonts w:eastAsia="Calibri"/>
          <w:sz w:val="28"/>
          <w:szCs w:val="28"/>
          <w:lang w:eastAsia="en-US"/>
        </w:rPr>
        <w:t>2) государственному бюджетному учреждению Республики Адыгея «Адыгейская республиканская станция по борьбе с болезнями животных» (Б.Р. Конов) организовать ветеринарно-санитарный контроль реализуемой на ярмарке продукции.</w:t>
      </w:r>
    </w:p>
    <w:p w:rsidR="00465D33" w:rsidRPr="00465D33" w:rsidRDefault="00465D33" w:rsidP="00465D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5D33">
        <w:rPr>
          <w:rFonts w:eastAsia="Calibri"/>
          <w:sz w:val="28"/>
          <w:szCs w:val="28"/>
          <w:lang w:eastAsia="en-US"/>
        </w:rPr>
        <w:t xml:space="preserve">6. Контроль за исполнением настоящего постановления возложить на руководителя Управления А.К. </w:t>
      </w:r>
      <w:proofErr w:type="spellStart"/>
      <w:r w:rsidRPr="00465D33">
        <w:rPr>
          <w:rFonts w:eastAsia="Calibri"/>
          <w:sz w:val="28"/>
          <w:szCs w:val="28"/>
          <w:lang w:eastAsia="en-US"/>
        </w:rPr>
        <w:t>Паранука</w:t>
      </w:r>
      <w:proofErr w:type="spellEnd"/>
      <w:r w:rsidRPr="00465D33">
        <w:rPr>
          <w:rFonts w:eastAsia="Calibri"/>
          <w:sz w:val="28"/>
          <w:szCs w:val="28"/>
          <w:lang w:eastAsia="en-US"/>
        </w:rPr>
        <w:t>.</w:t>
      </w:r>
    </w:p>
    <w:p w:rsidR="00465D33" w:rsidRPr="00465D33" w:rsidRDefault="00465D33" w:rsidP="00465D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5D33">
        <w:rPr>
          <w:rFonts w:eastAsia="Calibri"/>
          <w:sz w:val="28"/>
          <w:szCs w:val="28"/>
          <w:lang w:eastAsia="en-US"/>
        </w:rPr>
        <w:t>7. Разместить данное постановление на официальном сайте Администрации муниципального образования «Город Майкоп».</w:t>
      </w:r>
    </w:p>
    <w:p w:rsidR="00465D33" w:rsidRPr="00465D33" w:rsidRDefault="00465D33" w:rsidP="00465D3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65D33">
        <w:rPr>
          <w:rFonts w:eastAsia="Calibri"/>
          <w:sz w:val="28"/>
          <w:szCs w:val="28"/>
          <w:lang w:eastAsia="en-US"/>
        </w:rPr>
        <w:t>8. Постановление «О проведении праздничной ярмарки» вступает в силу со дня его подписания.</w:t>
      </w:r>
    </w:p>
    <w:p w:rsidR="00F420FE" w:rsidRDefault="00F420FE" w:rsidP="005D18D4">
      <w:pPr>
        <w:ind w:right="-2"/>
        <w:jc w:val="both"/>
        <w:rPr>
          <w:sz w:val="28"/>
          <w:szCs w:val="28"/>
        </w:rPr>
      </w:pPr>
    </w:p>
    <w:p w:rsidR="00A94EDF" w:rsidRDefault="00A94EDF" w:rsidP="005D18D4">
      <w:pPr>
        <w:ind w:right="-2"/>
        <w:jc w:val="both"/>
        <w:rPr>
          <w:sz w:val="28"/>
          <w:szCs w:val="28"/>
        </w:rPr>
      </w:pPr>
    </w:p>
    <w:p w:rsidR="003B2FD4" w:rsidRDefault="003B2FD4" w:rsidP="005D18D4">
      <w:pPr>
        <w:ind w:right="-2"/>
        <w:jc w:val="both"/>
        <w:rPr>
          <w:sz w:val="28"/>
          <w:szCs w:val="28"/>
        </w:rPr>
      </w:pPr>
    </w:p>
    <w:p w:rsidR="00494441" w:rsidRDefault="00BF4634" w:rsidP="00BF463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340104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образования</w:t>
      </w:r>
    </w:p>
    <w:p w:rsidR="00BF4634" w:rsidRDefault="00494441" w:rsidP="00BF463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«Город </w:t>
      </w:r>
      <w:proofErr w:type="gramStart"/>
      <w:r>
        <w:rPr>
          <w:sz w:val="28"/>
          <w:szCs w:val="28"/>
        </w:rPr>
        <w:t>Майкоп»</w:t>
      </w:r>
      <w:r w:rsidR="00BF4634">
        <w:rPr>
          <w:sz w:val="28"/>
          <w:szCs w:val="28"/>
        </w:rPr>
        <w:t xml:space="preserve">   </w:t>
      </w:r>
      <w:proofErr w:type="gramEnd"/>
      <w:r w:rsidR="00BF4634">
        <w:rPr>
          <w:sz w:val="28"/>
          <w:szCs w:val="28"/>
        </w:rPr>
        <w:t xml:space="preserve">                           </w:t>
      </w:r>
      <w:r w:rsidR="0089017E">
        <w:rPr>
          <w:sz w:val="28"/>
          <w:szCs w:val="28"/>
        </w:rPr>
        <w:t xml:space="preserve">    </w:t>
      </w:r>
      <w:r w:rsidR="00BF4634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</w:t>
      </w:r>
      <w:r w:rsidR="00191C50">
        <w:rPr>
          <w:sz w:val="28"/>
          <w:szCs w:val="28"/>
        </w:rPr>
        <w:t xml:space="preserve">     </w:t>
      </w:r>
      <w:r w:rsidR="005154A5">
        <w:rPr>
          <w:sz w:val="28"/>
          <w:szCs w:val="28"/>
        </w:rPr>
        <w:t xml:space="preserve"> </w:t>
      </w:r>
      <w:r w:rsidR="009D07DD">
        <w:rPr>
          <w:sz w:val="28"/>
          <w:szCs w:val="28"/>
        </w:rPr>
        <w:t xml:space="preserve">           </w:t>
      </w:r>
      <w:r w:rsidR="00340104">
        <w:rPr>
          <w:sz w:val="28"/>
          <w:szCs w:val="28"/>
        </w:rPr>
        <w:t xml:space="preserve"> </w:t>
      </w:r>
      <w:r w:rsidR="009D07DD">
        <w:rPr>
          <w:sz w:val="28"/>
          <w:szCs w:val="28"/>
        </w:rPr>
        <w:t xml:space="preserve"> </w:t>
      </w:r>
      <w:r w:rsidR="00A94EDF">
        <w:rPr>
          <w:sz w:val="28"/>
          <w:szCs w:val="28"/>
        </w:rPr>
        <w:t xml:space="preserve"> </w:t>
      </w:r>
      <w:r w:rsidR="009D07DD">
        <w:rPr>
          <w:sz w:val="28"/>
          <w:szCs w:val="28"/>
        </w:rPr>
        <w:t xml:space="preserve">     </w:t>
      </w:r>
      <w:r w:rsidR="00340104">
        <w:rPr>
          <w:sz w:val="28"/>
          <w:szCs w:val="28"/>
        </w:rPr>
        <w:t>Г.А. Митрофанов</w:t>
      </w:r>
    </w:p>
    <w:sectPr w:rsidR="00BF4634" w:rsidSect="005154A5">
      <w:headerReference w:type="default" r:id="rId10"/>
      <w:footnotePr>
        <w:pos w:val="beneathText"/>
      </w:footnotePr>
      <w:pgSz w:w="11905" w:h="16837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593D" w:rsidRDefault="00A6593D" w:rsidP="005154A5">
      <w:r>
        <w:separator/>
      </w:r>
    </w:p>
  </w:endnote>
  <w:endnote w:type="continuationSeparator" w:id="0">
    <w:p w:rsidR="00A6593D" w:rsidRDefault="00A6593D" w:rsidP="0051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593D" w:rsidRDefault="00A6593D" w:rsidP="005154A5">
      <w:r>
        <w:separator/>
      </w:r>
    </w:p>
  </w:footnote>
  <w:footnote w:type="continuationSeparator" w:id="0">
    <w:p w:rsidR="00A6593D" w:rsidRDefault="00A6593D" w:rsidP="005154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7351902"/>
      <w:docPartObj>
        <w:docPartGallery w:val="Page Numbers (Top of Page)"/>
        <w:docPartUnique/>
      </w:docPartObj>
    </w:sdtPr>
    <w:sdtEndPr/>
    <w:sdtContent>
      <w:p w:rsidR="0060792A" w:rsidRDefault="0060792A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3C2">
          <w:rPr>
            <w:noProof/>
          </w:rPr>
          <w:t>2</w:t>
        </w:r>
        <w:r>
          <w:fldChar w:fldCharType="end"/>
        </w:r>
      </w:p>
    </w:sdtContent>
  </w:sdt>
  <w:p w:rsidR="0060792A" w:rsidRDefault="0060792A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28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36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72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08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144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180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16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252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2880" w:hanging="360"/>
      </w:pPr>
      <w:rPr>
        <w:rFonts w:ascii="Symbol" w:hAnsi="Symbol" w:cs="OpenSymbol"/>
      </w:rPr>
    </w:lvl>
  </w:abstractNum>
  <w:abstractNum w:abstractNumId="4" w15:restartNumberingAfterBreak="0">
    <w:nsid w:val="0AC37E70"/>
    <w:multiLevelType w:val="hybridMultilevel"/>
    <w:tmpl w:val="ED2689B2"/>
    <w:lvl w:ilvl="0" w:tplc="88080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445ED0"/>
    <w:multiLevelType w:val="hybridMultilevel"/>
    <w:tmpl w:val="4A840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051CE3"/>
    <w:multiLevelType w:val="hybridMultilevel"/>
    <w:tmpl w:val="C1B84E7E"/>
    <w:lvl w:ilvl="0" w:tplc="DF6E36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743378F"/>
    <w:multiLevelType w:val="hybridMultilevel"/>
    <w:tmpl w:val="7DB06690"/>
    <w:lvl w:ilvl="0" w:tplc="A080F3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A2C"/>
    <w:rsid w:val="00002623"/>
    <w:rsid w:val="0000447F"/>
    <w:rsid w:val="00004FF8"/>
    <w:rsid w:val="0001429D"/>
    <w:rsid w:val="000146C5"/>
    <w:rsid w:val="000156B3"/>
    <w:rsid w:val="00015986"/>
    <w:rsid w:val="00017973"/>
    <w:rsid w:val="00020BE9"/>
    <w:rsid w:val="000233ED"/>
    <w:rsid w:val="000234F0"/>
    <w:rsid w:val="0002415B"/>
    <w:rsid w:val="00030505"/>
    <w:rsid w:val="00042138"/>
    <w:rsid w:val="000465C4"/>
    <w:rsid w:val="000502EF"/>
    <w:rsid w:val="000503FC"/>
    <w:rsid w:val="00055B26"/>
    <w:rsid w:val="00061E36"/>
    <w:rsid w:val="000653B7"/>
    <w:rsid w:val="000706E8"/>
    <w:rsid w:val="00080ABB"/>
    <w:rsid w:val="000822B5"/>
    <w:rsid w:val="000846B8"/>
    <w:rsid w:val="000856B3"/>
    <w:rsid w:val="00094F7E"/>
    <w:rsid w:val="000951AA"/>
    <w:rsid w:val="00095517"/>
    <w:rsid w:val="000A0CC1"/>
    <w:rsid w:val="000A332A"/>
    <w:rsid w:val="000A3DE1"/>
    <w:rsid w:val="000A6146"/>
    <w:rsid w:val="000B21C0"/>
    <w:rsid w:val="000B731B"/>
    <w:rsid w:val="000C4478"/>
    <w:rsid w:val="000C7691"/>
    <w:rsid w:val="000D2DD3"/>
    <w:rsid w:val="000D51BE"/>
    <w:rsid w:val="000E10D5"/>
    <w:rsid w:val="000E1CCB"/>
    <w:rsid w:val="000E229F"/>
    <w:rsid w:val="00100428"/>
    <w:rsid w:val="00107148"/>
    <w:rsid w:val="00113A15"/>
    <w:rsid w:val="001141D8"/>
    <w:rsid w:val="001143C8"/>
    <w:rsid w:val="00116C33"/>
    <w:rsid w:val="00117587"/>
    <w:rsid w:val="0012086A"/>
    <w:rsid w:val="00120FF2"/>
    <w:rsid w:val="00123978"/>
    <w:rsid w:val="00126C0B"/>
    <w:rsid w:val="001439E8"/>
    <w:rsid w:val="001521EE"/>
    <w:rsid w:val="0016032E"/>
    <w:rsid w:val="00170F6A"/>
    <w:rsid w:val="0017307D"/>
    <w:rsid w:val="0018004C"/>
    <w:rsid w:val="00181D6B"/>
    <w:rsid w:val="001821A9"/>
    <w:rsid w:val="00185A2C"/>
    <w:rsid w:val="00186509"/>
    <w:rsid w:val="00191C50"/>
    <w:rsid w:val="001A2C11"/>
    <w:rsid w:val="001A5B84"/>
    <w:rsid w:val="001A6CCD"/>
    <w:rsid w:val="001B0FBB"/>
    <w:rsid w:val="001B2434"/>
    <w:rsid w:val="001B2DAF"/>
    <w:rsid w:val="001C0B68"/>
    <w:rsid w:val="001C0ED6"/>
    <w:rsid w:val="001C63A3"/>
    <w:rsid w:val="001D0EB4"/>
    <w:rsid w:val="001D15C9"/>
    <w:rsid w:val="001D342D"/>
    <w:rsid w:val="001D4863"/>
    <w:rsid w:val="001D62FC"/>
    <w:rsid w:val="001D7B63"/>
    <w:rsid w:val="001E6F26"/>
    <w:rsid w:val="002101A4"/>
    <w:rsid w:val="002111DD"/>
    <w:rsid w:val="00211FD5"/>
    <w:rsid w:val="002133B9"/>
    <w:rsid w:val="002229B2"/>
    <w:rsid w:val="00222B56"/>
    <w:rsid w:val="002268AE"/>
    <w:rsid w:val="0023046D"/>
    <w:rsid w:val="0024239C"/>
    <w:rsid w:val="002501D0"/>
    <w:rsid w:val="00250F97"/>
    <w:rsid w:val="0025428C"/>
    <w:rsid w:val="00255B68"/>
    <w:rsid w:val="00270A9C"/>
    <w:rsid w:val="0027431C"/>
    <w:rsid w:val="002757CE"/>
    <w:rsid w:val="002832C6"/>
    <w:rsid w:val="002838A6"/>
    <w:rsid w:val="00284A14"/>
    <w:rsid w:val="00286DE2"/>
    <w:rsid w:val="00287F9C"/>
    <w:rsid w:val="00291745"/>
    <w:rsid w:val="002A02DF"/>
    <w:rsid w:val="002A1A9D"/>
    <w:rsid w:val="002A28AE"/>
    <w:rsid w:val="002A2DDB"/>
    <w:rsid w:val="002A4E10"/>
    <w:rsid w:val="002A658F"/>
    <w:rsid w:val="002B4BDB"/>
    <w:rsid w:val="002C19BD"/>
    <w:rsid w:val="002C1F12"/>
    <w:rsid w:val="002C379A"/>
    <w:rsid w:val="002D3817"/>
    <w:rsid w:val="002D7856"/>
    <w:rsid w:val="002D78CF"/>
    <w:rsid w:val="002E4D92"/>
    <w:rsid w:val="002E6B5A"/>
    <w:rsid w:val="002E7F23"/>
    <w:rsid w:val="002F09D5"/>
    <w:rsid w:val="002F4D94"/>
    <w:rsid w:val="0030195A"/>
    <w:rsid w:val="003033E0"/>
    <w:rsid w:val="00306012"/>
    <w:rsid w:val="003069D8"/>
    <w:rsid w:val="003324D0"/>
    <w:rsid w:val="00340104"/>
    <w:rsid w:val="00340932"/>
    <w:rsid w:val="00352F30"/>
    <w:rsid w:val="00364FBF"/>
    <w:rsid w:val="0037183A"/>
    <w:rsid w:val="003750B9"/>
    <w:rsid w:val="00375750"/>
    <w:rsid w:val="00376861"/>
    <w:rsid w:val="00385230"/>
    <w:rsid w:val="003A1CD7"/>
    <w:rsid w:val="003A51AC"/>
    <w:rsid w:val="003B2FD4"/>
    <w:rsid w:val="003B5329"/>
    <w:rsid w:val="003C3B6D"/>
    <w:rsid w:val="003D7AA1"/>
    <w:rsid w:val="003E08B0"/>
    <w:rsid w:val="003E1F4A"/>
    <w:rsid w:val="003E2304"/>
    <w:rsid w:val="003E403D"/>
    <w:rsid w:val="003E4E64"/>
    <w:rsid w:val="003F07D6"/>
    <w:rsid w:val="003F1347"/>
    <w:rsid w:val="003F2107"/>
    <w:rsid w:val="00401E2C"/>
    <w:rsid w:val="0040447A"/>
    <w:rsid w:val="00411845"/>
    <w:rsid w:val="00415731"/>
    <w:rsid w:val="00417C53"/>
    <w:rsid w:val="00417F63"/>
    <w:rsid w:val="00422E34"/>
    <w:rsid w:val="00423EC9"/>
    <w:rsid w:val="0042423B"/>
    <w:rsid w:val="00440172"/>
    <w:rsid w:val="00442C29"/>
    <w:rsid w:val="00445822"/>
    <w:rsid w:val="00447326"/>
    <w:rsid w:val="00447812"/>
    <w:rsid w:val="00447BEC"/>
    <w:rsid w:val="004574DF"/>
    <w:rsid w:val="00460914"/>
    <w:rsid w:val="00462281"/>
    <w:rsid w:val="004653E8"/>
    <w:rsid w:val="00465D33"/>
    <w:rsid w:val="0049029F"/>
    <w:rsid w:val="00494441"/>
    <w:rsid w:val="00496BF9"/>
    <w:rsid w:val="004A2AF9"/>
    <w:rsid w:val="004A3DF9"/>
    <w:rsid w:val="004A5947"/>
    <w:rsid w:val="004D2D3E"/>
    <w:rsid w:val="004E1123"/>
    <w:rsid w:val="00502C3E"/>
    <w:rsid w:val="005146B2"/>
    <w:rsid w:val="005149EF"/>
    <w:rsid w:val="005154A5"/>
    <w:rsid w:val="005235B8"/>
    <w:rsid w:val="00523777"/>
    <w:rsid w:val="00525F70"/>
    <w:rsid w:val="005363C4"/>
    <w:rsid w:val="00536412"/>
    <w:rsid w:val="00547E05"/>
    <w:rsid w:val="00550CD7"/>
    <w:rsid w:val="00551CE0"/>
    <w:rsid w:val="00555E91"/>
    <w:rsid w:val="00557AF8"/>
    <w:rsid w:val="00560D89"/>
    <w:rsid w:val="0056139C"/>
    <w:rsid w:val="00563E30"/>
    <w:rsid w:val="00565194"/>
    <w:rsid w:val="00565E4A"/>
    <w:rsid w:val="0056717B"/>
    <w:rsid w:val="00577E8F"/>
    <w:rsid w:val="00583B1D"/>
    <w:rsid w:val="00590096"/>
    <w:rsid w:val="00591D52"/>
    <w:rsid w:val="005A1CCB"/>
    <w:rsid w:val="005A1FBE"/>
    <w:rsid w:val="005A2393"/>
    <w:rsid w:val="005A342E"/>
    <w:rsid w:val="005A3B97"/>
    <w:rsid w:val="005A7729"/>
    <w:rsid w:val="005B194B"/>
    <w:rsid w:val="005B6887"/>
    <w:rsid w:val="005B76A7"/>
    <w:rsid w:val="005B7BFE"/>
    <w:rsid w:val="005C1DC8"/>
    <w:rsid w:val="005C25E0"/>
    <w:rsid w:val="005C3218"/>
    <w:rsid w:val="005D0693"/>
    <w:rsid w:val="005D142E"/>
    <w:rsid w:val="005D18D4"/>
    <w:rsid w:val="005D1A80"/>
    <w:rsid w:val="005D3492"/>
    <w:rsid w:val="005D4045"/>
    <w:rsid w:val="005D4ACC"/>
    <w:rsid w:val="005D6CFB"/>
    <w:rsid w:val="005D7211"/>
    <w:rsid w:val="005E11EA"/>
    <w:rsid w:val="005E6F61"/>
    <w:rsid w:val="005E7830"/>
    <w:rsid w:val="00601CEA"/>
    <w:rsid w:val="00601DCD"/>
    <w:rsid w:val="00604298"/>
    <w:rsid w:val="0060792A"/>
    <w:rsid w:val="006105D5"/>
    <w:rsid w:val="00616EEA"/>
    <w:rsid w:val="0062600D"/>
    <w:rsid w:val="00631F28"/>
    <w:rsid w:val="006346A5"/>
    <w:rsid w:val="006422AA"/>
    <w:rsid w:val="00643266"/>
    <w:rsid w:val="0064454D"/>
    <w:rsid w:val="0064731E"/>
    <w:rsid w:val="00655247"/>
    <w:rsid w:val="00661935"/>
    <w:rsid w:val="00661CE1"/>
    <w:rsid w:val="00664C02"/>
    <w:rsid w:val="00670540"/>
    <w:rsid w:val="006705FE"/>
    <w:rsid w:val="00686173"/>
    <w:rsid w:val="0069090D"/>
    <w:rsid w:val="00691D8B"/>
    <w:rsid w:val="006B209E"/>
    <w:rsid w:val="006B24E2"/>
    <w:rsid w:val="006C4370"/>
    <w:rsid w:val="006C5CA6"/>
    <w:rsid w:val="006D156B"/>
    <w:rsid w:val="006D7202"/>
    <w:rsid w:val="006E5FF2"/>
    <w:rsid w:val="006E798F"/>
    <w:rsid w:val="006F0134"/>
    <w:rsid w:val="006F5408"/>
    <w:rsid w:val="00700034"/>
    <w:rsid w:val="00700C62"/>
    <w:rsid w:val="007110A6"/>
    <w:rsid w:val="007147FC"/>
    <w:rsid w:val="007313EC"/>
    <w:rsid w:val="00731477"/>
    <w:rsid w:val="00737712"/>
    <w:rsid w:val="00737799"/>
    <w:rsid w:val="00737B04"/>
    <w:rsid w:val="00737E03"/>
    <w:rsid w:val="00742C0E"/>
    <w:rsid w:val="00743981"/>
    <w:rsid w:val="0075350F"/>
    <w:rsid w:val="007624C1"/>
    <w:rsid w:val="00765686"/>
    <w:rsid w:val="00770FCA"/>
    <w:rsid w:val="0077166A"/>
    <w:rsid w:val="00771780"/>
    <w:rsid w:val="0077182A"/>
    <w:rsid w:val="007723C2"/>
    <w:rsid w:val="00773A90"/>
    <w:rsid w:val="0078055B"/>
    <w:rsid w:val="00786746"/>
    <w:rsid w:val="00795B77"/>
    <w:rsid w:val="00795BBB"/>
    <w:rsid w:val="007A43E8"/>
    <w:rsid w:val="007B10E2"/>
    <w:rsid w:val="007B45FE"/>
    <w:rsid w:val="007B4C6E"/>
    <w:rsid w:val="007B7D69"/>
    <w:rsid w:val="007C78D1"/>
    <w:rsid w:val="007D0704"/>
    <w:rsid w:val="007E2C06"/>
    <w:rsid w:val="007E4404"/>
    <w:rsid w:val="007E56AE"/>
    <w:rsid w:val="007E70D3"/>
    <w:rsid w:val="0082268C"/>
    <w:rsid w:val="00834DA0"/>
    <w:rsid w:val="0084272E"/>
    <w:rsid w:val="008437DA"/>
    <w:rsid w:val="00847D1A"/>
    <w:rsid w:val="00850567"/>
    <w:rsid w:val="00850D6D"/>
    <w:rsid w:val="00851002"/>
    <w:rsid w:val="00852963"/>
    <w:rsid w:val="00853773"/>
    <w:rsid w:val="00863309"/>
    <w:rsid w:val="008667E7"/>
    <w:rsid w:val="00866A79"/>
    <w:rsid w:val="00867AFF"/>
    <w:rsid w:val="00870FEF"/>
    <w:rsid w:val="00871784"/>
    <w:rsid w:val="00873805"/>
    <w:rsid w:val="008765B2"/>
    <w:rsid w:val="00877715"/>
    <w:rsid w:val="00880253"/>
    <w:rsid w:val="0089017E"/>
    <w:rsid w:val="00893201"/>
    <w:rsid w:val="008A137B"/>
    <w:rsid w:val="008A523D"/>
    <w:rsid w:val="008A63A6"/>
    <w:rsid w:val="008A6D81"/>
    <w:rsid w:val="008A7E8D"/>
    <w:rsid w:val="008B22C0"/>
    <w:rsid w:val="008B3C52"/>
    <w:rsid w:val="008C6204"/>
    <w:rsid w:val="008D0848"/>
    <w:rsid w:val="008D0B4A"/>
    <w:rsid w:val="008D18F0"/>
    <w:rsid w:val="008D6F00"/>
    <w:rsid w:val="008D79F8"/>
    <w:rsid w:val="008F736F"/>
    <w:rsid w:val="00901552"/>
    <w:rsid w:val="009039DD"/>
    <w:rsid w:val="0092175A"/>
    <w:rsid w:val="0092242D"/>
    <w:rsid w:val="00922AC0"/>
    <w:rsid w:val="00926F2A"/>
    <w:rsid w:val="00927A58"/>
    <w:rsid w:val="00932202"/>
    <w:rsid w:val="00935A6B"/>
    <w:rsid w:val="009372DA"/>
    <w:rsid w:val="00952ADC"/>
    <w:rsid w:val="0095709F"/>
    <w:rsid w:val="00960DC4"/>
    <w:rsid w:val="00971DC4"/>
    <w:rsid w:val="00984BB9"/>
    <w:rsid w:val="0098541A"/>
    <w:rsid w:val="0098579C"/>
    <w:rsid w:val="009861F6"/>
    <w:rsid w:val="009878B5"/>
    <w:rsid w:val="00987DE0"/>
    <w:rsid w:val="00990D51"/>
    <w:rsid w:val="00997F5C"/>
    <w:rsid w:val="009A226E"/>
    <w:rsid w:val="009A2349"/>
    <w:rsid w:val="009A2633"/>
    <w:rsid w:val="009A2B97"/>
    <w:rsid w:val="009A4039"/>
    <w:rsid w:val="009B02CD"/>
    <w:rsid w:val="009B5F08"/>
    <w:rsid w:val="009B7945"/>
    <w:rsid w:val="009C36CF"/>
    <w:rsid w:val="009D07DD"/>
    <w:rsid w:val="009D77E1"/>
    <w:rsid w:val="009E1DD0"/>
    <w:rsid w:val="009E7BCE"/>
    <w:rsid w:val="009F6CCD"/>
    <w:rsid w:val="009F7ED4"/>
    <w:rsid w:val="00A01A24"/>
    <w:rsid w:val="00A14132"/>
    <w:rsid w:val="00A17879"/>
    <w:rsid w:val="00A22A93"/>
    <w:rsid w:val="00A26B40"/>
    <w:rsid w:val="00A34761"/>
    <w:rsid w:val="00A36D56"/>
    <w:rsid w:val="00A42603"/>
    <w:rsid w:val="00A42939"/>
    <w:rsid w:val="00A5471C"/>
    <w:rsid w:val="00A55F51"/>
    <w:rsid w:val="00A60CBC"/>
    <w:rsid w:val="00A61FB3"/>
    <w:rsid w:val="00A6593D"/>
    <w:rsid w:val="00A715A6"/>
    <w:rsid w:val="00A71ECD"/>
    <w:rsid w:val="00A723DA"/>
    <w:rsid w:val="00A74EE8"/>
    <w:rsid w:val="00A80BA6"/>
    <w:rsid w:val="00A8337A"/>
    <w:rsid w:val="00A87870"/>
    <w:rsid w:val="00A94EDF"/>
    <w:rsid w:val="00A95D9B"/>
    <w:rsid w:val="00A976B2"/>
    <w:rsid w:val="00AA4699"/>
    <w:rsid w:val="00AA693E"/>
    <w:rsid w:val="00AB04C8"/>
    <w:rsid w:val="00AC23C4"/>
    <w:rsid w:val="00AC761C"/>
    <w:rsid w:val="00AE574C"/>
    <w:rsid w:val="00AF093A"/>
    <w:rsid w:val="00AF4150"/>
    <w:rsid w:val="00AF7865"/>
    <w:rsid w:val="00B12F7D"/>
    <w:rsid w:val="00B17B8A"/>
    <w:rsid w:val="00B407B3"/>
    <w:rsid w:val="00B41E0A"/>
    <w:rsid w:val="00B50BC4"/>
    <w:rsid w:val="00B51C79"/>
    <w:rsid w:val="00B54B91"/>
    <w:rsid w:val="00B628A1"/>
    <w:rsid w:val="00B66F00"/>
    <w:rsid w:val="00B704C4"/>
    <w:rsid w:val="00B773BE"/>
    <w:rsid w:val="00B85B1B"/>
    <w:rsid w:val="00B86D5E"/>
    <w:rsid w:val="00BB3E48"/>
    <w:rsid w:val="00BB5ADE"/>
    <w:rsid w:val="00BC15CF"/>
    <w:rsid w:val="00BC221C"/>
    <w:rsid w:val="00BD11DF"/>
    <w:rsid w:val="00BD3261"/>
    <w:rsid w:val="00BD7AB7"/>
    <w:rsid w:val="00BE65D0"/>
    <w:rsid w:val="00BE6AB5"/>
    <w:rsid w:val="00BF4634"/>
    <w:rsid w:val="00BF6114"/>
    <w:rsid w:val="00C157AE"/>
    <w:rsid w:val="00C20B73"/>
    <w:rsid w:val="00C3025B"/>
    <w:rsid w:val="00C40B21"/>
    <w:rsid w:val="00C43B18"/>
    <w:rsid w:val="00C45095"/>
    <w:rsid w:val="00C471D1"/>
    <w:rsid w:val="00C51322"/>
    <w:rsid w:val="00C6217B"/>
    <w:rsid w:val="00C634B2"/>
    <w:rsid w:val="00C653D5"/>
    <w:rsid w:val="00C70140"/>
    <w:rsid w:val="00C72520"/>
    <w:rsid w:val="00C733B9"/>
    <w:rsid w:val="00C73D4C"/>
    <w:rsid w:val="00C74F10"/>
    <w:rsid w:val="00C872DF"/>
    <w:rsid w:val="00C90F24"/>
    <w:rsid w:val="00C91F88"/>
    <w:rsid w:val="00CA6F4D"/>
    <w:rsid w:val="00CB086D"/>
    <w:rsid w:val="00CB4E38"/>
    <w:rsid w:val="00CB6349"/>
    <w:rsid w:val="00CC2088"/>
    <w:rsid w:val="00CC225A"/>
    <w:rsid w:val="00CC5155"/>
    <w:rsid w:val="00CC531C"/>
    <w:rsid w:val="00CC5A51"/>
    <w:rsid w:val="00CC6756"/>
    <w:rsid w:val="00CD0099"/>
    <w:rsid w:val="00CD2C72"/>
    <w:rsid w:val="00CD5DCA"/>
    <w:rsid w:val="00CD6A56"/>
    <w:rsid w:val="00CE0403"/>
    <w:rsid w:val="00CF600F"/>
    <w:rsid w:val="00D00763"/>
    <w:rsid w:val="00D10EF5"/>
    <w:rsid w:val="00D21499"/>
    <w:rsid w:val="00D2538D"/>
    <w:rsid w:val="00D2541F"/>
    <w:rsid w:val="00D268B9"/>
    <w:rsid w:val="00D30A67"/>
    <w:rsid w:val="00D33071"/>
    <w:rsid w:val="00D43FF2"/>
    <w:rsid w:val="00D5090F"/>
    <w:rsid w:val="00D52392"/>
    <w:rsid w:val="00D65A8D"/>
    <w:rsid w:val="00D74AFE"/>
    <w:rsid w:val="00D752C4"/>
    <w:rsid w:val="00D84FFB"/>
    <w:rsid w:val="00D8589B"/>
    <w:rsid w:val="00D862DB"/>
    <w:rsid w:val="00D8758C"/>
    <w:rsid w:val="00DA3C2E"/>
    <w:rsid w:val="00DB4621"/>
    <w:rsid w:val="00DB6617"/>
    <w:rsid w:val="00DB7F6A"/>
    <w:rsid w:val="00DC4788"/>
    <w:rsid w:val="00DD0C46"/>
    <w:rsid w:val="00DD5BD6"/>
    <w:rsid w:val="00E03E32"/>
    <w:rsid w:val="00E053F4"/>
    <w:rsid w:val="00E11D8A"/>
    <w:rsid w:val="00E1663A"/>
    <w:rsid w:val="00E16710"/>
    <w:rsid w:val="00E20E59"/>
    <w:rsid w:val="00E300BB"/>
    <w:rsid w:val="00E319C8"/>
    <w:rsid w:val="00E3429A"/>
    <w:rsid w:val="00E342AE"/>
    <w:rsid w:val="00E41DDA"/>
    <w:rsid w:val="00E452F7"/>
    <w:rsid w:val="00E5110E"/>
    <w:rsid w:val="00E5222A"/>
    <w:rsid w:val="00E53B31"/>
    <w:rsid w:val="00E547DC"/>
    <w:rsid w:val="00E70688"/>
    <w:rsid w:val="00E707D1"/>
    <w:rsid w:val="00E74978"/>
    <w:rsid w:val="00E7525B"/>
    <w:rsid w:val="00E7684C"/>
    <w:rsid w:val="00E76DBE"/>
    <w:rsid w:val="00E90AED"/>
    <w:rsid w:val="00EA52B9"/>
    <w:rsid w:val="00EB2879"/>
    <w:rsid w:val="00EB76E9"/>
    <w:rsid w:val="00EC73F9"/>
    <w:rsid w:val="00EC78F0"/>
    <w:rsid w:val="00ED1729"/>
    <w:rsid w:val="00ED54BF"/>
    <w:rsid w:val="00ED57BC"/>
    <w:rsid w:val="00EE2FC6"/>
    <w:rsid w:val="00EE5320"/>
    <w:rsid w:val="00EF73EF"/>
    <w:rsid w:val="00F0011D"/>
    <w:rsid w:val="00F12367"/>
    <w:rsid w:val="00F13CC2"/>
    <w:rsid w:val="00F16FE5"/>
    <w:rsid w:val="00F21A79"/>
    <w:rsid w:val="00F22556"/>
    <w:rsid w:val="00F23E68"/>
    <w:rsid w:val="00F26C5B"/>
    <w:rsid w:val="00F344D7"/>
    <w:rsid w:val="00F37DFF"/>
    <w:rsid w:val="00F420FE"/>
    <w:rsid w:val="00F539D6"/>
    <w:rsid w:val="00F539ED"/>
    <w:rsid w:val="00F5498F"/>
    <w:rsid w:val="00F70141"/>
    <w:rsid w:val="00F74BB9"/>
    <w:rsid w:val="00F822D4"/>
    <w:rsid w:val="00F84120"/>
    <w:rsid w:val="00F924CC"/>
    <w:rsid w:val="00F930F5"/>
    <w:rsid w:val="00F93F9C"/>
    <w:rsid w:val="00F9766D"/>
    <w:rsid w:val="00FA00ED"/>
    <w:rsid w:val="00FA07CD"/>
    <w:rsid w:val="00FA1E69"/>
    <w:rsid w:val="00FA42D7"/>
    <w:rsid w:val="00FA4446"/>
    <w:rsid w:val="00FB1960"/>
    <w:rsid w:val="00FC0FFA"/>
    <w:rsid w:val="00FC334F"/>
    <w:rsid w:val="00FC7F39"/>
    <w:rsid w:val="00FE04E1"/>
    <w:rsid w:val="00FE148C"/>
    <w:rsid w:val="00FF3BF1"/>
    <w:rsid w:val="00FF3BF6"/>
    <w:rsid w:val="00FF513A"/>
    <w:rsid w:val="00FF6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38822-D823-41CC-8B10-C56C1F30F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AFE"/>
    <w:pPr>
      <w:suppressAutoHyphens/>
    </w:pPr>
    <w:rPr>
      <w:bCs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5940"/>
      </w:tabs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bCs w:val="0"/>
      <w:sz w:val="28"/>
      <w:szCs w:val="2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bCs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styleId="a3">
    <w:name w:val="line number"/>
    <w:semiHidden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0">
    <w:name w:val="Основной шрифт абзаца1"/>
  </w:style>
  <w:style w:type="character" w:customStyle="1" w:styleId="a4">
    <w:name w:val="Символ нумерации"/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11">
    <w:name w:val="Заголовок1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semiHidden/>
    <w:pPr>
      <w:jc w:val="both"/>
    </w:pPr>
    <w:rPr>
      <w:bCs w:val="0"/>
      <w:sz w:val="28"/>
      <w:szCs w:val="20"/>
    </w:rPr>
  </w:style>
  <w:style w:type="paragraph" w:styleId="a8">
    <w:name w:val="List"/>
    <w:basedOn w:val="a6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9">
    <w:name w:val="Body Text Indent"/>
    <w:basedOn w:val="a"/>
    <w:semiHidden/>
    <w:pPr>
      <w:spacing w:after="120"/>
      <w:ind w:left="283"/>
    </w:pPr>
  </w:style>
  <w:style w:type="paragraph" w:styleId="aa">
    <w:name w:val="Title"/>
    <w:basedOn w:val="11"/>
    <w:next w:val="ab"/>
    <w:qFormat/>
  </w:style>
  <w:style w:type="paragraph" w:styleId="ab">
    <w:name w:val="Subtitle"/>
    <w:basedOn w:val="11"/>
    <w:next w:val="a6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i/>
      <w:iCs/>
    </w:rPr>
  </w:style>
  <w:style w:type="paragraph" w:customStyle="1" w:styleId="ae">
    <w:name w:val="Содержимое врезки"/>
    <w:basedOn w:val="a6"/>
  </w:style>
  <w:style w:type="paragraph" w:customStyle="1" w:styleId="110">
    <w:name w:val="Заголовок 11"/>
    <w:next w:val="a"/>
    <w:pPr>
      <w:widowControl w:val="0"/>
      <w:suppressAutoHyphens/>
      <w:autoSpaceDE w:val="0"/>
    </w:pPr>
    <w:rPr>
      <w:rFonts w:eastAsia="Lucida Sans Unicode"/>
      <w:sz w:val="24"/>
    </w:rPr>
  </w:style>
  <w:style w:type="paragraph" w:styleId="af">
    <w:name w:val="Normal (Web)"/>
    <w:basedOn w:val="a"/>
    <w:uiPriority w:val="99"/>
    <w:unhideWhenUsed/>
    <w:rsid w:val="003A51AC"/>
    <w:pPr>
      <w:suppressAutoHyphens w:val="0"/>
      <w:spacing w:before="100" w:beforeAutospacing="1" w:after="100" w:afterAutospacing="1"/>
    </w:pPr>
    <w:rPr>
      <w:bCs w:val="0"/>
      <w:lang w:eastAsia="ru-RU"/>
    </w:rPr>
  </w:style>
  <w:style w:type="paragraph" w:customStyle="1" w:styleId="af0">
    <w:name w:val="Текст (ле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1">
    <w:name w:val="Текст (прав. подпись)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  <w:jc w:val="right"/>
    </w:pPr>
    <w:rPr>
      <w:rFonts w:ascii="Arial" w:hAnsi="Arial" w:cs="Arial"/>
      <w:bCs w:val="0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877715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bCs w:val="0"/>
      <w:lang w:eastAsia="ru-RU"/>
    </w:rPr>
  </w:style>
  <w:style w:type="paragraph" w:customStyle="1" w:styleId="af3">
    <w:name w:val="Таблицы (моноширинный)"/>
    <w:basedOn w:val="a"/>
    <w:next w:val="a"/>
    <w:uiPriority w:val="99"/>
    <w:rsid w:val="009D77E1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bCs w:val="0"/>
      <w:lang w:eastAsia="ru-RU"/>
    </w:rPr>
  </w:style>
  <w:style w:type="table" w:styleId="af4">
    <w:name w:val="Table Grid"/>
    <w:basedOn w:val="a1"/>
    <w:uiPriority w:val="59"/>
    <w:rsid w:val="000706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3E403D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link w:val="af5"/>
    <w:uiPriority w:val="99"/>
    <w:semiHidden/>
    <w:rsid w:val="003E403D"/>
    <w:rPr>
      <w:rFonts w:ascii="Tahoma" w:hAnsi="Tahoma" w:cs="Tahoma"/>
      <w:bCs/>
      <w:sz w:val="16"/>
      <w:szCs w:val="16"/>
      <w:lang w:eastAsia="ar-SA"/>
    </w:rPr>
  </w:style>
  <w:style w:type="character" w:customStyle="1" w:styleId="20">
    <w:name w:val="Заголовок 2 Знак"/>
    <w:link w:val="2"/>
    <w:rsid w:val="009F6CCD"/>
    <w:rPr>
      <w:rFonts w:ascii="Arial" w:hAnsi="Arial"/>
      <w:b/>
      <w:sz w:val="28"/>
      <w:lang w:eastAsia="ar-SA"/>
    </w:rPr>
  </w:style>
  <w:style w:type="character" w:customStyle="1" w:styleId="a7">
    <w:name w:val="Основной текст Знак"/>
    <w:link w:val="a6"/>
    <w:semiHidden/>
    <w:rsid w:val="00E300BB"/>
    <w:rPr>
      <w:sz w:val="28"/>
      <w:lang w:eastAsia="ar-SA"/>
    </w:rPr>
  </w:style>
  <w:style w:type="character" w:styleId="af7">
    <w:name w:val="Hyperlink"/>
    <w:basedOn w:val="a0"/>
    <w:uiPriority w:val="99"/>
    <w:unhideWhenUsed/>
    <w:rsid w:val="002C379A"/>
    <w:rPr>
      <w:color w:val="0563C1" w:themeColor="hyperlink"/>
      <w:u w:val="single"/>
    </w:rPr>
  </w:style>
  <w:style w:type="paragraph" w:styleId="af8">
    <w:name w:val="header"/>
    <w:basedOn w:val="a"/>
    <w:link w:val="af9"/>
    <w:uiPriority w:val="99"/>
    <w:unhideWhenUsed/>
    <w:rsid w:val="005154A5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5154A5"/>
    <w:rPr>
      <w:bCs/>
      <w:sz w:val="24"/>
      <w:szCs w:val="24"/>
      <w:lang w:eastAsia="ar-SA"/>
    </w:rPr>
  </w:style>
  <w:style w:type="paragraph" w:styleId="afa">
    <w:name w:val="footer"/>
    <w:basedOn w:val="a"/>
    <w:link w:val="afb"/>
    <w:uiPriority w:val="99"/>
    <w:unhideWhenUsed/>
    <w:rsid w:val="005154A5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5154A5"/>
    <w:rPr>
      <w:bCs/>
      <w:sz w:val="24"/>
      <w:szCs w:val="24"/>
      <w:lang w:eastAsia="ar-SA"/>
    </w:rPr>
  </w:style>
  <w:style w:type="paragraph" w:customStyle="1" w:styleId="afc">
    <w:name w:val="Нормальный (таблица)"/>
    <w:basedOn w:val="a"/>
    <w:next w:val="a"/>
    <w:uiPriority w:val="99"/>
    <w:rsid w:val="00CC225A"/>
    <w:pPr>
      <w:widowControl w:val="0"/>
      <w:suppressAutoHyphens w:val="0"/>
      <w:autoSpaceDE w:val="0"/>
      <w:autoSpaceDN w:val="0"/>
      <w:adjustRightInd w:val="0"/>
      <w:jc w:val="both"/>
    </w:pPr>
    <w:rPr>
      <w:rFonts w:ascii="Arial" w:eastAsiaTheme="minorEastAsia" w:hAnsi="Arial" w:cs="Arial"/>
      <w:bCs w:val="0"/>
      <w:lang w:eastAsia="ru-RU"/>
    </w:rPr>
  </w:style>
  <w:style w:type="character" w:customStyle="1" w:styleId="afd">
    <w:name w:val="Гипертекстовая ссылка"/>
    <w:basedOn w:val="a0"/>
    <w:uiPriority w:val="99"/>
    <w:rsid w:val="00643266"/>
    <w:rPr>
      <w:b w:val="0"/>
      <w:bCs w:val="0"/>
      <w:color w:val="106BBE"/>
    </w:rPr>
  </w:style>
  <w:style w:type="paragraph" w:styleId="afe">
    <w:name w:val="List Paragraph"/>
    <w:basedOn w:val="a"/>
    <w:uiPriority w:val="34"/>
    <w:qFormat/>
    <w:rsid w:val="00445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3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8AABD-3C00-4FC4-8CBE-568C607C4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</vt:lpstr>
    </vt:vector>
  </TitlesOfParts>
  <Company>Microsoft</Company>
  <LinksUpToDate>false</LinksUpToDate>
  <CharactersWithSpaces>2968</CharactersWithSpaces>
  <SharedDoc>false</SharedDoc>
  <HLinks>
    <vt:vector size="18" baseType="variant">
      <vt:variant>
        <vt:i4>7012406</vt:i4>
      </vt:variant>
      <vt:variant>
        <vt:i4>6</vt:i4>
      </vt:variant>
      <vt:variant>
        <vt:i4>0</vt:i4>
      </vt:variant>
      <vt:variant>
        <vt:i4>5</vt:i4>
      </vt:variant>
      <vt:variant>
        <vt:lpwstr>garantf1://32326769.0/</vt:lpwstr>
      </vt:variant>
      <vt:variant>
        <vt:lpwstr/>
      </vt:variant>
      <vt:variant>
        <vt:i4>6619187</vt:i4>
      </vt:variant>
      <vt:variant>
        <vt:i4>3</vt:i4>
      </vt:variant>
      <vt:variant>
        <vt:i4>0</vt:i4>
      </vt:variant>
      <vt:variant>
        <vt:i4>5</vt:i4>
      </vt:variant>
      <vt:variant>
        <vt:lpwstr>garantf1://32399271.3/</vt:lpwstr>
      </vt:variant>
      <vt:variant>
        <vt:lpwstr/>
      </vt:variant>
      <vt:variant>
        <vt:i4>7012406</vt:i4>
      </vt:variant>
      <vt:variant>
        <vt:i4>0</vt:i4>
      </vt:variant>
      <vt:variant>
        <vt:i4>0</vt:i4>
      </vt:variant>
      <vt:variant>
        <vt:i4>5</vt:i4>
      </vt:variant>
      <vt:variant>
        <vt:lpwstr>garantf1://32326769.0/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</dc:title>
  <dc:creator>Computer</dc:creator>
  <cp:lastModifiedBy>Емиж Бэла Хазретовна</cp:lastModifiedBy>
  <cp:revision>36</cp:revision>
  <cp:lastPrinted>2024-04-25T11:03:00Z</cp:lastPrinted>
  <dcterms:created xsi:type="dcterms:W3CDTF">2022-04-04T11:43:00Z</dcterms:created>
  <dcterms:modified xsi:type="dcterms:W3CDTF">2024-04-25T11:05:00Z</dcterms:modified>
</cp:coreProperties>
</file>