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1362FA" w:rsidRDefault="00C63F0D">
      <w:pPr>
        <w:rPr>
          <w:sz w:val="2"/>
          <w:szCs w:val="2"/>
        </w:rPr>
      </w:pPr>
    </w:p>
    <w:tbl>
      <w:tblPr>
        <w:tblW w:w="8964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719"/>
      </w:tblGrid>
      <w:tr w:rsidR="00730B79" w:rsidTr="001362FA">
        <w:trPr>
          <w:trHeight w:val="993"/>
        </w:trPr>
        <w:tc>
          <w:tcPr>
            <w:tcW w:w="3686" w:type="dxa"/>
          </w:tcPr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730B79" w:rsidRDefault="00730B79" w:rsidP="0099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30B79" w:rsidRDefault="00730B79" w:rsidP="00991EC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30B79" w:rsidRDefault="004021FB" w:rsidP="00991EC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E8AC611" wp14:editId="4CDD4DDF">
                  <wp:extent cx="655320" cy="80772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B79" w:rsidRPr="006D4E6E" w:rsidRDefault="00730B79" w:rsidP="00991ECD">
            <w:pPr>
              <w:jc w:val="center"/>
              <w:rPr>
                <w:b/>
                <w:sz w:val="10"/>
              </w:rPr>
            </w:pPr>
          </w:p>
        </w:tc>
        <w:tc>
          <w:tcPr>
            <w:tcW w:w="3719" w:type="dxa"/>
          </w:tcPr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30B79" w:rsidRDefault="00730B79" w:rsidP="00991EC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30B79" w:rsidRPr="009D494E" w:rsidRDefault="00730B79" w:rsidP="00730B79">
      <w:pPr>
        <w:jc w:val="center"/>
        <w:rPr>
          <w:b/>
          <w:sz w:val="20"/>
        </w:rPr>
      </w:pPr>
    </w:p>
    <w:p w:rsidR="00730B79" w:rsidRDefault="00730B79" w:rsidP="00CF36C7">
      <w:pPr>
        <w:pStyle w:val="3"/>
        <w:numPr>
          <w:ilvl w:val="0"/>
          <w:numId w:val="0"/>
        </w:numPr>
        <w:ind w:left="720" w:hanging="720"/>
        <w:rPr>
          <w:sz w:val="32"/>
        </w:rPr>
      </w:pPr>
      <w:r>
        <w:rPr>
          <w:sz w:val="32"/>
        </w:rPr>
        <w:t>П О С Т А Н О В Л Е Н И Е</w:t>
      </w:r>
    </w:p>
    <w:p w:rsidR="00730B79" w:rsidRPr="001362FA" w:rsidRDefault="00730B79" w:rsidP="00730B79">
      <w:pPr>
        <w:tabs>
          <w:tab w:val="left" w:pos="5010"/>
        </w:tabs>
        <w:rPr>
          <w:sz w:val="20"/>
          <w:szCs w:val="20"/>
        </w:rPr>
      </w:pPr>
      <w:r w:rsidRPr="007113F6">
        <w:rPr>
          <w:sz w:val="20"/>
        </w:rPr>
        <w:tab/>
      </w:r>
    </w:p>
    <w:p w:rsidR="00B46F11" w:rsidRPr="00B46F11" w:rsidRDefault="00B46F11" w:rsidP="00B46F11">
      <w:pPr>
        <w:jc w:val="center"/>
        <w:rPr>
          <w:sz w:val="28"/>
          <w:szCs w:val="28"/>
        </w:rPr>
      </w:pPr>
      <w:r w:rsidRPr="00B46F11">
        <w:rPr>
          <w:sz w:val="28"/>
          <w:szCs w:val="28"/>
        </w:rPr>
        <w:t xml:space="preserve">от </w:t>
      </w:r>
      <w:r w:rsidR="00400856">
        <w:rPr>
          <w:i/>
          <w:sz w:val="28"/>
          <w:szCs w:val="28"/>
          <w:u w:val="single"/>
        </w:rPr>
        <w:t>07.10.2020   № 983</w:t>
      </w:r>
      <w:bookmarkStart w:id="0" w:name="_GoBack"/>
      <w:bookmarkEnd w:id="0"/>
    </w:p>
    <w:p w:rsidR="00B46F11" w:rsidRPr="00B46F11" w:rsidRDefault="00B46F11" w:rsidP="00B46F11">
      <w:pPr>
        <w:jc w:val="center"/>
        <w:rPr>
          <w:sz w:val="28"/>
          <w:szCs w:val="28"/>
        </w:rPr>
      </w:pPr>
      <w:r w:rsidRPr="00B46F11">
        <w:rPr>
          <w:sz w:val="28"/>
          <w:szCs w:val="28"/>
        </w:rPr>
        <w:t>г. Майкоп</w:t>
      </w:r>
    </w:p>
    <w:p w:rsidR="004F3A17" w:rsidRDefault="004F3A17" w:rsidP="00410FFA">
      <w:pPr>
        <w:pStyle w:val="a6"/>
        <w:rPr>
          <w:szCs w:val="28"/>
        </w:rPr>
      </w:pPr>
    </w:p>
    <w:p w:rsidR="004F3A17" w:rsidRPr="004F3A17" w:rsidRDefault="004F3A17" w:rsidP="00410FFA">
      <w:pPr>
        <w:pStyle w:val="a6"/>
        <w:rPr>
          <w:szCs w:val="28"/>
        </w:rPr>
      </w:pPr>
    </w:p>
    <w:p w:rsidR="00942243" w:rsidRDefault="001937EF" w:rsidP="002102EA">
      <w:pPr>
        <w:jc w:val="center"/>
        <w:rPr>
          <w:rFonts w:eastAsia="Arial CYR" w:cs="Arial CYR"/>
          <w:b/>
          <w:bCs w:val="0"/>
          <w:color w:val="000000"/>
          <w:sz w:val="28"/>
          <w:szCs w:val="28"/>
        </w:rPr>
      </w:pPr>
      <w:r w:rsidRPr="001937EF">
        <w:rPr>
          <w:rFonts w:eastAsia="Arial CYR" w:cs="Arial CYR"/>
          <w:b/>
          <w:bCs w:val="0"/>
          <w:color w:val="000000"/>
          <w:sz w:val="28"/>
          <w:szCs w:val="28"/>
        </w:rPr>
        <w:t xml:space="preserve">О внесении изменения в </w:t>
      </w:r>
      <w:r w:rsidR="002102EA">
        <w:rPr>
          <w:rFonts w:eastAsia="Arial CYR" w:cs="Arial CYR"/>
          <w:b/>
          <w:bCs w:val="0"/>
          <w:color w:val="000000"/>
          <w:sz w:val="28"/>
          <w:szCs w:val="28"/>
        </w:rPr>
        <w:t>состав к</w:t>
      </w:r>
      <w:r w:rsidR="002102EA" w:rsidRPr="002102EA">
        <w:rPr>
          <w:rFonts w:eastAsia="Arial CYR" w:cs="Arial CYR"/>
          <w:b/>
          <w:bCs w:val="0"/>
          <w:color w:val="000000"/>
          <w:sz w:val="28"/>
          <w:szCs w:val="28"/>
        </w:rPr>
        <w:t>омиссии по подготовке проекта Правил землепользования и застройки муниципального образования «Город Майкоп»</w:t>
      </w:r>
    </w:p>
    <w:p w:rsidR="004F3A17" w:rsidRDefault="004F3A17" w:rsidP="00410FFA">
      <w:pPr>
        <w:jc w:val="both"/>
        <w:rPr>
          <w:rFonts w:eastAsia="Arial CYR" w:cs="Arial CYR"/>
          <w:b/>
          <w:bCs w:val="0"/>
          <w:color w:val="000000"/>
          <w:sz w:val="28"/>
          <w:szCs w:val="28"/>
        </w:rPr>
      </w:pPr>
    </w:p>
    <w:p w:rsidR="00AD7B8D" w:rsidRDefault="00AD7B8D" w:rsidP="00410FFA">
      <w:pPr>
        <w:jc w:val="both"/>
        <w:rPr>
          <w:rFonts w:eastAsia="Arial CYR" w:cs="Arial CYR"/>
          <w:b/>
          <w:bCs w:val="0"/>
          <w:color w:val="000000"/>
          <w:sz w:val="28"/>
          <w:szCs w:val="28"/>
        </w:rPr>
      </w:pPr>
    </w:p>
    <w:p w:rsidR="00942243" w:rsidRPr="00A650C2" w:rsidRDefault="00484C66" w:rsidP="00410FFA">
      <w:pPr>
        <w:autoSpaceDE w:val="0"/>
        <w:ind w:firstLine="709"/>
        <w:jc w:val="both"/>
        <w:rPr>
          <w:sz w:val="28"/>
          <w:szCs w:val="28"/>
        </w:rPr>
      </w:pPr>
      <w:r w:rsidRPr="00484C66">
        <w:rPr>
          <w:sz w:val="28"/>
          <w:szCs w:val="28"/>
        </w:rPr>
        <w:t>В связи с орга</w:t>
      </w:r>
      <w:r w:rsidR="00410FFA">
        <w:rPr>
          <w:sz w:val="28"/>
          <w:szCs w:val="28"/>
        </w:rPr>
        <w:t>низационно</w:t>
      </w:r>
      <w:r w:rsidR="004031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0FFA">
        <w:rPr>
          <w:sz w:val="28"/>
          <w:szCs w:val="28"/>
        </w:rPr>
        <w:t xml:space="preserve"> штатными </w:t>
      </w:r>
      <w:r>
        <w:rPr>
          <w:sz w:val="28"/>
          <w:szCs w:val="28"/>
        </w:rPr>
        <w:t>изменениями</w:t>
      </w:r>
      <w:r w:rsidR="00410FFA">
        <w:rPr>
          <w:sz w:val="28"/>
          <w:szCs w:val="28"/>
        </w:rPr>
        <w:t>,</w:t>
      </w:r>
      <w:r w:rsidR="00EB734C">
        <w:rPr>
          <w:sz w:val="28"/>
          <w:szCs w:val="28"/>
        </w:rPr>
        <w:t xml:space="preserve">       </w:t>
      </w:r>
      <w:r w:rsidR="00410F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п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о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с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т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а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н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о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в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л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я</w:t>
      </w:r>
      <w:r w:rsidR="00942243">
        <w:rPr>
          <w:sz w:val="28"/>
          <w:szCs w:val="28"/>
        </w:rPr>
        <w:t xml:space="preserve"> </w:t>
      </w:r>
      <w:r w:rsidR="00942243" w:rsidRPr="00A650C2">
        <w:rPr>
          <w:sz w:val="28"/>
          <w:szCs w:val="28"/>
        </w:rPr>
        <w:t>ю:</w:t>
      </w:r>
    </w:p>
    <w:p w:rsidR="002102EA" w:rsidRDefault="00AD7B8D" w:rsidP="002102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2DD" w:rsidRPr="00C512DD">
        <w:rPr>
          <w:sz w:val="28"/>
          <w:szCs w:val="28"/>
        </w:rPr>
        <w:t xml:space="preserve"> </w:t>
      </w:r>
      <w:r w:rsidR="002102EA">
        <w:rPr>
          <w:sz w:val="28"/>
          <w:szCs w:val="28"/>
        </w:rPr>
        <w:t>Дополнить состав к</w:t>
      </w:r>
      <w:r w:rsidR="00C512DD" w:rsidRPr="00C512DD">
        <w:rPr>
          <w:sz w:val="28"/>
          <w:szCs w:val="28"/>
        </w:rPr>
        <w:t>омиссии по подготовке проекта Правил землепользования и застройки муниципального образован</w:t>
      </w:r>
      <w:r w:rsidR="002102EA">
        <w:rPr>
          <w:sz w:val="28"/>
          <w:szCs w:val="28"/>
        </w:rPr>
        <w:t>ия «Город Майкоп», утвержденный</w:t>
      </w:r>
      <w:r w:rsidR="00C512DD" w:rsidRPr="00C512DD">
        <w:rPr>
          <w:sz w:val="28"/>
          <w:szCs w:val="28"/>
        </w:rPr>
        <w:t xml:space="preserve"> </w:t>
      </w:r>
      <w:r w:rsidR="00E25E60">
        <w:rPr>
          <w:sz w:val="28"/>
          <w:szCs w:val="28"/>
        </w:rPr>
        <w:t xml:space="preserve">постановлением </w:t>
      </w:r>
      <w:r w:rsidR="00A1533A" w:rsidRPr="00A1533A">
        <w:rPr>
          <w:sz w:val="28"/>
          <w:szCs w:val="28"/>
        </w:rPr>
        <w:t xml:space="preserve">Администрации муниципального образования </w:t>
      </w:r>
      <w:r w:rsidR="00DB159B" w:rsidRPr="00DB159B">
        <w:rPr>
          <w:sz w:val="28"/>
          <w:szCs w:val="28"/>
        </w:rPr>
        <w:t>«Город Майкоп»</w:t>
      </w:r>
      <w:r w:rsidR="00A1533A" w:rsidRPr="00DB159B">
        <w:rPr>
          <w:sz w:val="28"/>
          <w:szCs w:val="28"/>
        </w:rPr>
        <w:t xml:space="preserve"> от</w:t>
      </w:r>
      <w:r w:rsidR="00DB159B">
        <w:rPr>
          <w:sz w:val="28"/>
          <w:szCs w:val="28"/>
        </w:rPr>
        <w:t xml:space="preserve"> 29.02.2012 № 122 «</w:t>
      </w:r>
      <w:r w:rsidR="00A1533A" w:rsidRPr="00A1533A">
        <w:rPr>
          <w:sz w:val="28"/>
          <w:szCs w:val="28"/>
        </w:rPr>
        <w:t xml:space="preserve">О </w:t>
      </w:r>
      <w:r w:rsidR="00780D31">
        <w:rPr>
          <w:sz w:val="28"/>
          <w:szCs w:val="28"/>
        </w:rPr>
        <w:t>комиссии по подготовке проекта П</w:t>
      </w:r>
      <w:r w:rsidR="00A1533A" w:rsidRPr="00A1533A">
        <w:rPr>
          <w:sz w:val="28"/>
          <w:szCs w:val="28"/>
        </w:rPr>
        <w:t xml:space="preserve">равил землепользования и застройки муниципального образования </w:t>
      </w:r>
      <w:r w:rsidR="00DB159B" w:rsidRPr="00DB159B">
        <w:rPr>
          <w:sz w:val="28"/>
          <w:szCs w:val="28"/>
        </w:rPr>
        <w:t>«Город Майкоп</w:t>
      </w:r>
      <w:r w:rsidR="00DB159B">
        <w:rPr>
          <w:sz w:val="28"/>
          <w:szCs w:val="28"/>
        </w:rPr>
        <w:t>»</w:t>
      </w:r>
      <w:r w:rsidR="00A1533A" w:rsidRPr="00A1533A">
        <w:rPr>
          <w:sz w:val="28"/>
          <w:szCs w:val="28"/>
        </w:rPr>
        <w:t xml:space="preserve"> (в редакции постановлений Администрации муниципального образования «Город Майкоп» от 27.12.2013 № 969, </w:t>
      </w:r>
      <w:r w:rsidR="002102EA">
        <w:rPr>
          <w:sz w:val="28"/>
          <w:szCs w:val="28"/>
        </w:rPr>
        <w:t xml:space="preserve">             </w:t>
      </w:r>
      <w:r w:rsidR="00A1533A" w:rsidRPr="00A1533A">
        <w:rPr>
          <w:sz w:val="28"/>
          <w:szCs w:val="28"/>
        </w:rPr>
        <w:t>от 24.09.2014 № 650, от 0</w:t>
      </w:r>
      <w:r w:rsidR="00DB159B">
        <w:rPr>
          <w:sz w:val="28"/>
          <w:szCs w:val="28"/>
        </w:rPr>
        <w:t>6.02.2015 № 65, от 31.07.2015 № </w:t>
      </w:r>
      <w:r w:rsidR="00A1533A" w:rsidRPr="00A1533A">
        <w:rPr>
          <w:sz w:val="28"/>
          <w:szCs w:val="28"/>
        </w:rPr>
        <w:t xml:space="preserve">521, от 18.07.2016 </w:t>
      </w:r>
      <w:r w:rsidR="002102EA">
        <w:rPr>
          <w:sz w:val="28"/>
          <w:szCs w:val="28"/>
        </w:rPr>
        <w:t xml:space="preserve">          </w:t>
      </w:r>
      <w:r w:rsidR="00A1533A" w:rsidRPr="00A1533A">
        <w:rPr>
          <w:sz w:val="28"/>
          <w:szCs w:val="28"/>
        </w:rPr>
        <w:t xml:space="preserve">№ 598, от 20.01.2017 № 61, от 25.07.2017 № 818, от 22.02.2018 № 217, </w:t>
      </w:r>
      <w:r w:rsidR="002102EA">
        <w:rPr>
          <w:sz w:val="28"/>
          <w:szCs w:val="28"/>
        </w:rPr>
        <w:t xml:space="preserve">              </w:t>
      </w:r>
      <w:r w:rsidR="00A1533A" w:rsidRPr="00A1533A">
        <w:rPr>
          <w:sz w:val="28"/>
          <w:szCs w:val="28"/>
        </w:rPr>
        <w:t>от 13.03.2018 № 293, от 04.12.2018 № 1522</w:t>
      </w:r>
      <w:r w:rsidR="00B46F11">
        <w:rPr>
          <w:sz w:val="28"/>
          <w:szCs w:val="28"/>
        </w:rPr>
        <w:t>, от 31.01.2019 № 98</w:t>
      </w:r>
      <w:r w:rsidR="00E25E60">
        <w:rPr>
          <w:sz w:val="28"/>
          <w:szCs w:val="28"/>
        </w:rPr>
        <w:t>, от 04</w:t>
      </w:r>
      <w:r w:rsidR="0088566A">
        <w:rPr>
          <w:sz w:val="28"/>
          <w:szCs w:val="28"/>
        </w:rPr>
        <w:t>.0</w:t>
      </w:r>
      <w:r w:rsidR="00E25E60">
        <w:rPr>
          <w:sz w:val="28"/>
          <w:szCs w:val="28"/>
        </w:rPr>
        <w:t>9</w:t>
      </w:r>
      <w:r w:rsidR="0088566A">
        <w:rPr>
          <w:sz w:val="28"/>
          <w:szCs w:val="28"/>
        </w:rPr>
        <w:t>.</w:t>
      </w:r>
      <w:r w:rsidR="00E25E60">
        <w:rPr>
          <w:sz w:val="28"/>
          <w:szCs w:val="28"/>
        </w:rPr>
        <w:t xml:space="preserve">2020 </w:t>
      </w:r>
      <w:r w:rsidR="0088566A">
        <w:rPr>
          <w:sz w:val="28"/>
          <w:szCs w:val="28"/>
        </w:rPr>
        <w:t>№ 890</w:t>
      </w:r>
      <w:r w:rsidR="002102EA">
        <w:rPr>
          <w:sz w:val="28"/>
          <w:szCs w:val="28"/>
        </w:rPr>
        <w:t>)</w:t>
      </w:r>
      <w:r w:rsidR="00A1533A" w:rsidRPr="00A1533A">
        <w:rPr>
          <w:sz w:val="28"/>
          <w:szCs w:val="28"/>
        </w:rPr>
        <w:t xml:space="preserve"> </w:t>
      </w:r>
      <w:r w:rsidR="002102EA" w:rsidRPr="002102EA">
        <w:rPr>
          <w:sz w:val="28"/>
          <w:szCs w:val="28"/>
        </w:rPr>
        <w:t>после строки:</w:t>
      </w:r>
    </w:p>
    <w:p w:rsidR="002102EA" w:rsidRPr="002102EA" w:rsidRDefault="002102EA" w:rsidP="002102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«Веснин Александр Размикович -</w:t>
      </w:r>
      <w:r w:rsidRPr="002102EA">
        <w:rPr>
          <w:sz w:val="28"/>
          <w:szCs w:val="28"/>
        </w:rPr>
        <w:t xml:space="preserve"> специалист автономного учреждения Республики Адыгея «Государственная экспертиза проектной документации и результатов инженерных изысканий» (по согласованию)»</w:t>
      </w:r>
    </w:p>
    <w:p w:rsidR="002102EA" w:rsidRPr="002102EA" w:rsidRDefault="002102EA" w:rsidP="002102EA">
      <w:pPr>
        <w:autoSpaceDE w:val="0"/>
        <w:ind w:firstLine="709"/>
        <w:jc w:val="both"/>
        <w:rPr>
          <w:sz w:val="28"/>
          <w:szCs w:val="28"/>
        </w:rPr>
      </w:pPr>
      <w:r w:rsidRPr="002102EA">
        <w:rPr>
          <w:sz w:val="28"/>
          <w:szCs w:val="28"/>
        </w:rPr>
        <w:t>строкой:</w:t>
      </w:r>
    </w:p>
    <w:p w:rsidR="00185EB6" w:rsidRDefault="002102EA" w:rsidP="002102EA">
      <w:pPr>
        <w:autoSpaceDE w:val="0"/>
        <w:ind w:firstLine="709"/>
        <w:jc w:val="both"/>
        <w:rPr>
          <w:sz w:val="28"/>
          <w:szCs w:val="28"/>
        </w:rPr>
      </w:pPr>
      <w:r w:rsidRPr="002102EA">
        <w:rPr>
          <w:sz w:val="28"/>
          <w:szCs w:val="28"/>
        </w:rPr>
        <w:t>«Галда Николай Николаевич – руководитель Комитета по экономике Администрации муниципального образования «Город Майкоп».</w:t>
      </w:r>
    </w:p>
    <w:p w:rsidR="00942243" w:rsidRDefault="00942243" w:rsidP="00410FF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</w:t>
      </w:r>
      <w:r w:rsidRPr="00B66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«Майкопские новости» и разместить на официальном сайте Администрации муниципального образования «Город Майкоп». </w:t>
      </w:r>
    </w:p>
    <w:p w:rsidR="00942243" w:rsidRDefault="00942243" w:rsidP="004F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6F00">
        <w:rPr>
          <w:sz w:val="28"/>
          <w:szCs w:val="28"/>
        </w:rPr>
        <w:t xml:space="preserve">. </w:t>
      </w:r>
      <w:r w:rsidR="001362FA">
        <w:rPr>
          <w:sz w:val="28"/>
          <w:szCs w:val="28"/>
        </w:rPr>
        <w:t>Настоящее п</w:t>
      </w:r>
      <w:r w:rsidRPr="00CD009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CD009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E25E60" w:rsidRDefault="00E25E60" w:rsidP="00410FFA">
      <w:pPr>
        <w:ind w:firstLine="709"/>
        <w:jc w:val="both"/>
        <w:rPr>
          <w:sz w:val="28"/>
          <w:szCs w:val="28"/>
        </w:rPr>
      </w:pPr>
    </w:p>
    <w:p w:rsidR="00796A4E" w:rsidRDefault="00796A4E" w:rsidP="00410FFA">
      <w:pPr>
        <w:ind w:firstLine="709"/>
        <w:jc w:val="both"/>
        <w:rPr>
          <w:sz w:val="28"/>
          <w:szCs w:val="28"/>
        </w:rPr>
      </w:pPr>
    </w:p>
    <w:p w:rsidR="00CF36C7" w:rsidRPr="00CF36C7" w:rsidRDefault="002B77E0" w:rsidP="00CF36C7">
      <w:pPr>
        <w:pStyle w:val="a6"/>
        <w:rPr>
          <w:szCs w:val="28"/>
        </w:rPr>
      </w:pPr>
      <w:r>
        <w:rPr>
          <w:szCs w:val="28"/>
        </w:rPr>
        <w:t>Глав</w:t>
      </w:r>
      <w:r w:rsidR="00D0016D">
        <w:rPr>
          <w:szCs w:val="28"/>
        </w:rPr>
        <w:t>а</w:t>
      </w:r>
      <w:r w:rsidR="00E876E7">
        <w:rPr>
          <w:szCs w:val="28"/>
        </w:rPr>
        <w:t xml:space="preserve"> </w:t>
      </w:r>
      <w:r w:rsidR="00CF36C7" w:rsidRPr="00CF36C7">
        <w:rPr>
          <w:szCs w:val="28"/>
        </w:rPr>
        <w:t>муниципального образования</w:t>
      </w:r>
    </w:p>
    <w:p w:rsidR="009D2C80" w:rsidRPr="002102EA" w:rsidRDefault="002102EA" w:rsidP="002102EA">
      <w:pPr>
        <w:pStyle w:val="a6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9117330</wp:posOffset>
            </wp:positionV>
            <wp:extent cx="1278757" cy="39624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7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C7" w:rsidRPr="00CF36C7">
        <w:rPr>
          <w:szCs w:val="28"/>
        </w:rPr>
        <w:t xml:space="preserve">«Город Майкоп»                                          </w:t>
      </w:r>
      <w:r w:rsidR="001362FA">
        <w:rPr>
          <w:szCs w:val="28"/>
        </w:rPr>
        <w:t xml:space="preserve">                                       </w:t>
      </w:r>
      <w:r w:rsidR="00D0016D">
        <w:rPr>
          <w:szCs w:val="28"/>
        </w:rPr>
        <w:t>А.Л. Гетманов</w:t>
      </w:r>
    </w:p>
    <w:sectPr w:rsidR="009D2C80" w:rsidRPr="002102EA" w:rsidSect="004F3A17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0D" w:rsidRDefault="00C63F0D" w:rsidP="004F3A17">
      <w:r>
        <w:separator/>
      </w:r>
    </w:p>
  </w:endnote>
  <w:endnote w:type="continuationSeparator" w:id="0">
    <w:p w:rsidR="00C63F0D" w:rsidRDefault="00C63F0D" w:rsidP="004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0D" w:rsidRDefault="00C63F0D" w:rsidP="004F3A17">
      <w:r>
        <w:separator/>
      </w:r>
    </w:p>
  </w:footnote>
  <w:footnote w:type="continuationSeparator" w:id="0">
    <w:p w:rsidR="00C63F0D" w:rsidRDefault="00C63F0D" w:rsidP="004F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17" w:rsidRDefault="004F3A1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2102EA">
      <w:rPr>
        <w:noProof/>
      </w:rPr>
      <w:t>2</w:t>
    </w:r>
    <w:r>
      <w:fldChar w:fldCharType="end"/>
    </w:r>
  </w:p>
  <w:p w:rsidR="004F3A17" w:rsidRDefault="004F3A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3744"/>
    <w:rsid w:val="000146C5"/>
    <w:rsid w:val="000156B3"/>
    <w:rsid w:val="00020BE9"/>
    <w:rsid w:val="00021811"/>
    <w:rsid w:val="000234F0"/>
    <w:rsid w:val="000374CF"/>
    <w:rsid w:val="00050DFE"/>
    <w:rsid w:val="00066790"/>
    <w:rsid w:val="000706E8"/>
    <w:rsid w:val="00080ABB"/>
    <w:rsid w:val="0008151C"/>
    <w:rsid w:val="000846B8"/>
    <w:rsid w:val="0009106C"/>
    <w:rsid w:val="00094F7E"/>
    <w:rsid w:val="000C4478"/>
    <w:rsid w:val="000D51BE"/>
    <w:rsid w:val="000E10D5"/>
    <w:rsid w:val="00105FFD"/>
    <w:rsid w:val="00123978"/>
    <w:rsid w:val="001362FA"/>
    <w:rsid w:val="00150AFD"/>
    <w:rsid w:val="001521EE"/>
    <w:rsid w:val="00170F6A"/>
    <w:rsid w:val="0018004C"/>
    <w:rsid w:val="001813DA"/>
    <w:rsid w:val="00185A2C"/>
    <w:rsid w:val="00185EB6"/>
    <w:rsid w:val="001937EF"/>
    <w:rsid w:val="00195FC3"/>
    <w:rsid w:val="001B0FBB"/>
    <w:rsid w:val="001B2DAF"/>
    <w:rsid w:val="001C63A3"/>
    <w:rsid w:val="001D15C9"/>
    <w:rsid w:val="001D7B63"/>
    <w:rsid w:val="001E3A74"/>
    <w:rsid w:val="001F0440"/>
    <w:rsid w:val="00203538"/>
    <w:rsid w:val="002101A4"/>
    <w:rsid w:val="002102EA"/>
    <w:rsid w:val="002111DD"/>
    <w:rsid w:val="002229B2"/>
    <w:rsid w:val="00222B56"/>
    <w:rsid w:val="00225191"/>
    <w:rsid w:val="00250F97"/>
    <w:rsid w:val="00253E96"/>
    <w:rsid w:val="00255B68"/>
    <w:rsid w:val="002652AA"/>
    <w:rsid w:val="00270A9C"/>
    <w:rsid w:val="00276D18"/>
    <w:rsid w:val="002832C6"/>
    <w:rsid w:val="002835C3"/>
    <w:rsid w:val="00287F9C"/>
    <w:rsid w:val="00291745"/>
    <w:rsid w:val="00295C02"/>
    <w:rsid w:val="002A4429"/>
    <w:rsid w:val="002B0B6E"/>
    <w:rsid w:val="002B77E0"/>
    <w:rsid w:val="003033E0"/>
    <w:rsid w:val="003069D8"/>
    <w:rsid w:val="003324D0"/>
    <w:rsid w:val="00340932"/>
    <w:rsid w:val="0038442A"/>
    <w:rsid w:val="00392137"/>
    <w:rsid w:val="003A1CD7"/>
    <w:rsid w:val="003A51AC"/>
    <w:rsid w:val="003C3B6D"/>
    <w:rsid w:val="003D7AA1"/>
    <w:rsid w:val="003E403D"/>
    <w:rsid w:val="003E4E64"/>
    <w:rsid w:val="003F07D6"/>
    <w:rsid w:val="003F2107"/>
    <w:rsid w:val="00400856"/>
    <w:rsid w:val="00401E2C"/>
    <w:rsid w:val="004021FB"/>
    <w:rsid w:val="004031D3"/>
    <w:rsid w:val="00410FFA"/>
    <w:rsid w:val="00411845"/>
    <w:rsid w:val="00420F22"/>
    <w:rsid w:val="00422E34"/>
    <w:rsid w:val="0042423B"/>
    <w:rsid w:val="00440172"/>
    <w:rsid w:val="00442C29"/>
    <w:rsid w:val="00447BEC"/>
    <w:rsid w:val="004574DF"/>
    <w:rsid w:val="00462281"/>
    <w:rsid w:val="004653E8"/>
    <w:rsid w:val="00484C66"/>
    <w:rsid w:val="0049029F"/>
    <w:rsid w:val="00496BF9"/>
    <w:rsid w:val="004A3DF9"/>
    <w:rsid w:val="004A5947"/>
    <w:rsid w:val="004B7BF8"/>
    <w:rsid w:val="004C0038"/>
    <w:rsid w:val="004D6A04"/>
    <w:rsid w:val="004F3A17"/>
    <w:rsid w:val="00521D38"/>
    <w:rsid w:val="005235B8"/>
    <w:rsid w:val="00523777"/>
    <w:rsid w:val="005363C4"/>
    <w:rsid w:val="00536DB9"/>
    <w:rsid w:val="00547191"/>
    <w:rsid w:val="00563E30"/>
    <w:rsid w:val="0056717B"/>
    <w:rsid w:val="00583B1D"/>
    <w:rsid w:val="005850B3"/>
    <w:rsid w:val="005A1FBE"/>
    <w:rsid w:val="005A2393"/>
    <w:rsid w:val="005A342E"/>
    <w:rsid w:val="005B215A"/>
    <w:rsid w:val="005B78A6"/>
    <w:rsid w:val="005C1DC8"/>
    <w:rsid w:val="005D0693"/>
    <w:rsid w:val="005D3492"/>
    <w:rsid w:val="005D4ACC"/>
    <w:rsid w:val="005D7211"/>
    <w:rsid w:val="005E11EA"/>
    <w:rsid w:val="005E4DF7"/>
    <w:rsid w:val="005E6F61"/>
    <w:rsid w:val="00601CEA"/>
    <w:rsid w:val="00613E4E"/>
    <w:rsid w:val="00616EEA"/>
    <w:rsid w:val="0063217E"/>
    <w:rsid w:val="00664C02"/>
    <w:rsid w:val="00670AB7"/>
    <w:rsid w:val="00696A44"/>
    <w:rsid w:val="006B209E"/>
    <w:rsid w:val="006B3865"/>
    <w:rsid w:val="006B4B7F"/>
    <w:rsid w:val="006C05DE"/>
    <w:rsid w:val="006D156B"/>
    <w:rsid w:val="006D183A"/>
    <w:rsid w:val="006E798F"/>
    <w:rsid w:val="006F0134"/>
    <w:rsid w:val="00700034"/>
    <w:rsid w:val="007001EC"/>
    <w:rsid w:val="00700C62"/>
    <w:rsid w:val="00705600"/>
    <w:rsid w:val="007110A6"/>
    <w:rsid w:val="007147FC"/>
    <w:rsid w:val="00730B79"/>
    <w:rsid w:val="00742C0E"/>
    <w:rsid w:val="007448D9"/>
    <w:rsid w:val="00750C0B"/>
    <w:rsid w:val="007619BD"/>
    <w:rsid w:val="0077166A"/>
    <w:rsid w:val="00780D31"/>
    <w:rsid w:val="007846CD"/>
    <w:rsid w:val="00795B77"/>
    <w:rsid w:val="00796A4E"/>
    <w:rsid w:val="007A1A68"/>
    <w:rsid w:val="007D049D"/>
    <w:rsid w:val="007E2C06"/>
    <w:rsid w:val="007E4404"/>
    <w:rsid w:val="007E56AE"/>
    <w:rsid w:val="008022A1"/>
    <w:rsid w:val="008137B6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8566A"/>
    <w:rsid w:val="008A137B"/>
    <w:rsid w:val="008A523D"/>
    <w:rsid w:val="008B22C0"/>
    <w:rsid w:val="008D0B4A"/>
    <w:rsid w:val="008D18F0"/>
    <w:rsid w:val="008D29D2"/>
    <w:rsid w:val="008D6A2F"/>
    <w:rsid w:val="008D6EAE"/>
    <w:rsid w:val="008D6F00"/>
    <w:rsid w:val="008D79F8"/>
    <w:rsid w:val="009039DD"/>
    <w:rsid w:val="009053EC"/>
    <w:rsid w:val="0091037D"/>
    <w:rsid w:val="00912C5E"/>
    <w:rsid w:val="0092242D"/>
    <w:rsid w:val="00927A58"/>
    <w:rsid w:val="00942243"/>
    <w:rsid w:val="00950443"/>
    <w:rsid w:val="00953C52"/>
    <w:rsid w:val="0095709F"/>
    <w:rsid w:val="00971DC4"/>
    <w:rsid w:val="0098541A"/>
    <w:rsid w:val="0098579C"/>
    <w:rsid w:val="009878B5"/>
    <w:rsid w:val="00990D51"/>
    <w:rsid w:val="00991ECD"/>
    <w:rsid w:val="009A0204"/>
    <w:rsid w:val="009A2633"/>
    <w:rsid w:val="009A3CA1"/>
    <w:rsid w:val="009B02CD"/>
    <w:rsid w:val="009B7945"/>
    <w:rsid w:val="009C57B1"/>
    <w:rsid w:val="009C6BFE"/>
    <w:rsid w:val="009D2C80"/>
    <w:rsid w:val="009D77E1"/>
    <w:rsid w:val="009F6CCD"/>
    <w:rsid w:val="00A1533A"/>
    <w:rsid w:val="00A17879"/>
    <w:rsid w:val="00A26B40"/>
    <w:rsid w:val="00A34761"/>
    <w:rsid w:val="00A37A88"/>
    <w:rsid w:val="00A4519D"/>
    <w:rsid w:val="00A53056"/>
    <w:rsid w:val="00A5471C"/>
    <w:rsid w:val="00A60CBC"/>
    <w:rsid w:val="00A650C2"/>
    <w:rsid w:val="00A715A6"/>
    <w:rsid w:val="00A71ECD"/>
    <w:rsid w:val="00A75042"/>
    <w:rsid w:val="00A81FCD"/>
    <w:rsid w:val="00A8337A"/>
    <w:rsid w:val="00A84740"/>
    <w:rsid w:val="00A95D9B"/>
    <w:rsid w:val="00A96242"/>
    <w:rsid w:val="00A976B2"/>
    <w:rsid w:val="00AB04C8"/>
    <w:rsid w:val="00AC761C"/>
    <w:rsid w:val="00AD7B8D"/>
    <w:rsid w:val="00AE574C"/>
    <w:rsid w:val="00AF5DED"/>
    <w:rsid w:val="00B17B8A"/>
    <w:rsid w:val="00B20129"/>
    <w:rsid w:val="00B22651"/>
    <w:rsid w:val="00B263D9"/>
    <w:rsid w:val="00B366F2"/>
    <w:rsid w:val="00B407B3"/>
    <w:rsid w:val="00B43939"/>
    <w:rsid w:val="00B46F11"/>
    <w:rsid w:val="00B54B91"/>
    <w:rsid w:val="00B66F00"/>
    <w:rsid w:val="00B85B1B"/>
    <w:rsid w:val="00B8758F"/>
    <w:rsid w:val="00BB3E48"/>
    <w:rsid w:val="00BC15CF"/>
    <w:rsid w:val="00BD3261"/>
    <w:rsid w:val="00BD7AB7"/>
    <w:rsid w:val="00BE2569"/>
    <w:rsid w:val="00BE6AB5"/>
    <w:rsid w:val="00BF6114"/>
    <w:rsid w:val="00BF7298"/>
    <w:rsid w:val="00C11FAF"/>
    <w:rsid w:val="00C3025B"/>
    <w:rsid w:val="00C41520"/>
    <w:rsid w:val="00C41B21"/>
    <w:rsid w:val="00C43B18"/>
    <w:rsid w:val="00C45095"/>
    <w:rsid w:val="00C471D1"/>
    <w:rsid w:val="00C512DD"/>
    <w:rsid w:val="00C63F0D"/>
    <w:rsid w:val="00C64F8F"/>
    <w:rsid w:val="00C872DF"/>
    <w:rsid w:val="00CA0015"/>
    <w:rsid w:val="00CA6F4D"/>
    <w:rsid w:val="00CB6349"/>
    <w:rsid w:val="00CC5A51"/>
    <w:rsid w:val="00CD0099"/>
    <w:rsid w:val="00CD2C72"/>
    <w:rsid w:val="00CD5DCA"/>
    <w:rsid w:val="00CE7FBB"/>
    <w:rsid w:val="00CF36C7"/>
    <w:rsid w:val="00D0016D"/>
    <w:rsid w:val="00D073AD"/>
    <w:rsid w:val="00D2212D"/>
    <w:rsid w:val="00D2538D"/>
    <w:rsid w:val="00D2541F"/>
    <w:rsid w:val="00D30A67"/>
    <w:rsid w:val="00D43FF2"/>
    <w:rsid w:val="00D52392"/>
    <w:rsid w:val="00D52451"/>
    <w:rsid w:val="00D65A8D"/>
    <w:rsid w:val="00D752C4"/>
    <w:rsid w:val="00DA3C2E"/>
    <w:rsid w:val="00DB159B"/>
    <w:rsid w:val="00DB4621"/>
    <w:rsid w:val="00DB6617"/>
    <w:rsid w:val="00DC4788"/>
    <w:rsid w:val="00E053F4"/>
    <w:rsid w:val="00E11AC4"/>
    <w:rsid w:val="00E20E59"/>
    <w:rsid w:val="00E24EF2"/>
    <w:rsid w:val="00E25E60"/>
    <w:rsid w:val="00E300BB"/>
    <w:rsid w:val="00E3429A"/>
    <w:rsid w:val="00E452F7"/>
    <w:rsid w:val="00E46A67"/>
    <w:rsid w:val="00E53B31"/>
    <w:rsid w:val="00E547DC"/>
    <w:rsid w:val="00E74978"/>
    <w:rsid w:val="00E7525B"/>
    <w:rsid w:val="00E7693D"/>
    <w:rsid w:val="00E76DBE"/>
    <w:rsid w:val="00E84909"/>
    <w:rsid w:val="00E876E7"/>
    <w:rsid w:val="00E90AED"/>
    <w:rsid w:val="00EB2879"/>
    <w:rsid w:val="00EB734C"/>
    <w:rsid w:val="00EC73F9"/>
    <w:rsid w:val="00EC78F0"/>
    <w:rsid w:val="00ED1729"/>
    <w:rsid w:val="00EE0450"/>
    <w:rsid w:val="00EE2FC6"/>
    <w:rsid w:val="00EE54B6"/>
    <w:rsid w:val="00F0011D"/>
    <w:rsid w:val="00F148CD"/>
    <w:rsid w:val="00F16FE5"/>
    <w:rsid w:val="00F22556"/>
    <w:rsid w:val="00F23342"/>
    <w:rsid w:val="00F37DFF"/>
    <w:rsid w:val="00F539ED"/>
    <w:rsid w:val="00F5498F"/>
    <w:rsid w:val="00F70141"/>
    <w:rsid w:val="00F74BB9"/>
    <w:rsid w:val="00F75EE2"/>
    <w:rsid w:val="00F763C9"/>
    <w:rsid w:val="00F84120"/>
    <w:rsid w:val="00F930F5"/>
    <w:rsid w:val="00FA14A4"/>
    <w:rsid w:val="00FA42D7"/>
    <w:rsid w:val="00FA4446"/>
    <w:rsid w:val="00FA4E58"/>
    <w:rsid w:val="00FC7F39"/>
    <w:rsid w:val="00FE224F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9211-E8DD-4D7C-A5A7-5E85DE7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customStyle="1" w:styleId="21">
    <w:name w:val="Название2"/>
    <w:basedOn w:val="11"/>
    <w:next w:val="aa"/>
    <w:qFormat/>
  </w:style>
  <w:style w:type="paragraph" w:styleId="aa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i/>
      <w:iCs/>
    </w:rPr>
  </w:style>
  <w:style w:type="paragraph" w:customStyle="1" w:styleId="ad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e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3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styleId="af6">
    <w:name w:val="Hyperlink"/>
    <w:uiPriority w:val="99"/>
    <w:unhideWhenUsed/>
    <w:rsid w:val="009A3CA1"/>
    <w:rPr>
      <w:color w:val="0563C1"/>
      <w:u w:val="single"/>
    </w:rPr>
  </w:style>
  <w:style w:type="paragraph" w:styleId="af7">
    <w:name w:val="header"/>
    <w:basedOn w:val="a"/>
    <w:link w:val="af8"/>
    <w:uiPriority w:val="99"/>
    <w:unhideWhenUsed/>
    <w:rsid w:val="004F3A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4F3A17"/>
    <w:rPr>
      <w:bCs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F3A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4F3A17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AD8D-43D2-4B80-AE48-929B9BE3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Пользователь Windows</dc:creator>
  <cp:keywords/>
  <cp:lastModifiedBy>Емиж Бэла Хазретовна</cp:lastModifiedBy>
  <cp:revision>11</cp:revision>
  <cp:lastPrinted>2020-10-07T09:36:00Z</cp:lastPrinted>
  <dcterms:created xsi:type="dcterms:W3CDTF">2020-09-23T07:47:00Z</dcterms:created>
  <dcterms:modified xsi:type="dcterms:W3CDTF">2020-10-09T10:58:00Z</dcterms:modified>
</cp:coreProperties>
</file>