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1C7053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r w:rsidR="00254123">
        <w:rPr>
          <w:i/>
          <w:sz w:val="28"/>
          <w:szCs w:val="28"/>
          <w:u w:val="single"/>
        </w:rPr>
        <w:t>04.03.2021   № 201</w:t>
      </w:r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  <w:bookmarkStart w:id="0" w:name="_GoBack"/>
      <w:bookmarkEnd w:id="0"/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175FB7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AB4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8C5616">
        <w:rPr>
          <w:b/>
          <w:color w:val="000000" w:themeColor="text1"/>
          <w:sz w:val="28"/>
          <w:szCs w:val="28"/>
        </w:rPr>
        <w:t>«</w:t>
      </w:r>
      <w:r w:rsidR="008C5616" w:rsidRPr="008C5616">
        <w:rPr>
          <w:b/>
          <w:color w:val="000000" w:themeColor="text1"/>
          <w:sz w:val="28"/>
          <w:szCs w:val="28"/>
        </w:rPr>
        <w:t xml:space="preserve">Выдача ордеров на </w:t>
      </w:r>
      <w:r w:rsidR="008C5616">
        <w:rPr>
          <w:b/>
          <w:color w:val="000000" w:themeColor="text1"/>
          <w:sz w:val="28"/>
          <w:szCs w:val="28"/>
        </w:rPr>
        <w:t>устройство временных ограждений»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0F01F2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00B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соответствии с Федеральным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законом от 27.07.2010 № 210-ФЗ «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рственных и муниципальных услуг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1E3AB4">
        <w:rPr>
          <w:color w:val="000000" w:themeColor="text1"/>
          <w:sz w:val="28"/>
          <w:szCs w:val="28"/>
        </w:rPr>
        <w:t>Административный</w:t>
      </w:r>
      <w:r w:rsidR="008A1872">
        <w:rPr>
          <w:color w:val="000000" w:themeColor="text1"/>
          <w:sz w:val="28"/>
          <w:szCs w:val="28"/>
        </w:rPr>
        <w:t xml:space="preserve"> регламент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8C5616">
        <w:rPr>
          <w:color w:val="000000" w:themeColor="text1"/>
          <w:sz w:val="28"/>
          <w:szCs w:val="28"/>
        </w:rPr>
        <w:t>«</w:t>
      </w:r>
      <w:r w:rsidR="008C5616" w:rsidRPr="008C5616">
        <w:rPr>
          <w:color w:val="000000" w:themeColor="text1"/>
          <w:sz w:val="28"/>
          <w:szCs w:val="28"/>
        </w:rPr>
        <w:t xml:space="preserve">Выдача ордеров на </w:t>
      </w:r>
      <w:r w:rsidR="008C5616">
        <w:rPr>
          <w:color w:val="000000" w:themeColor="text1"/>
          <w:sz w:val="28"/>
          <w:szCs w:val="28"/>
        </w:rPr>
        <w:t>устройство временных ограждений»</w:t>
      </w:r>
      <w:r w:rsidR="001E3AB4">
        <w:rPr>
          <w:color w:val="000000" w:themeColor="text1"/>
          <w:sz w:val="28"/>
          <w:szCs w:val="28"/>
        </w:rPr>
        <w:t>, утвержденный постановлением</w:t>
      </w:r>
      <w:r>
        <w:rPr>
          <w:color w:val="000000" w:themeColor="text1"/>
          <w:sz w:val="28"/>
          <w:szCs w:val="28"/>
        </w:rPr>
        <w:t xml:space="preserve"> </w:t>
      </w:r>
      <w:r w:rsidR="00CD3CAD" w:rsidRPr="00CD3CAD">
        <w:rPr>
          <w:color w:val="000000" w:themeColor="text1"/>
          <w:sz w:val="28"/>
          <w:szCs w:val="28"/>
        </w:rPr>
        <w:t>Администрации муниципал</w:t>
      </w:r>
      <w:r w:rsidR="00CD3CAD">
        <w:rPr>
          <w:color w:val="000000" w:themeColor="text1"/>
          <w:sz w:val="28"/>
          <w:szCs w:val="28"/>
        </w:rPr>
        <w:t>ьног</w:t>
      </w:r>
      <w:r w:rsidR="008C5616">
        <w:rPr>
          <w:color w:val="000000" w:themeColor="text1"/>
          <w:sz w:val="28"/>
          <w:szCs w:val="28"/>
        </w:rPr>
        <w:t>о образования «Город Майкоп» от</w:t>
      </w:r>
      <w:r w:rsidR="00593C64">
        <w:rPr>
          <w:color w:val="000000" w:themeColor="text1"/>
          <w:sz w:val="28"/>
          <w:szCs w:val="28"/>
        </w:rPr>
        <w:t xml:space="preserve"> </w:t>
      </w:r>
      <w:r w:rsidR="008C5616">
        <w:rPr>
          <w:color w:val="000000" w:themeColor="text1"/>
          <w:sz w:val="28"/>
          <w:szCs w:val="28"/>
        </w:rPr>
        <w:t>07.09.2012</w:t>
      </w:r>
      <w:r w:rsidR="00CD3CAD">
        <w:rPr>
          <w:color w:val="000000" w:themeColor="text1"/>
          <w:sz w:val="28"/>
          <w:szCs w:val="28"/>
        </w:rPr>
        <w:t xml:space="preserve"> №</w:t>
      </w:r>
      <w:r w:rsidR="00CD3CAD" w:rsidRPr="00CD3CAD">
        <w:rPr>
          <w:color w:val="000000" w:themeColor="text1"/>
          <w:sz w:val="28"/>
          <w:szCs w:val="28"/>
        </w:rPr>
        <w:t xml:space="preserve"> </w:t>
      </w:r>
      <w:r w:rsidR="008C5616">
        <w:rPr>
          <w:color w:val="000000" w:themeColor="text1"/>
          <w:sz w:val="28"/>
          <w:szCs w:val="28"/>
        </w:rPr>
        <w:t>751</w:t>
      </w:r>
      <w:r w:rsidR="008437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>редакции постановлений Администрации муниципаль</w:t>
      </w:r>
      <w:r w:rsidR="00CD3CAD">
        <w:rPr>
          <w:color w:val="000000" w:themeColor="text1"/>
          <w:sz w:val="28"/>
          <w:szCs w:val="28"/>
        </w:rPr>
        <w:t>ного образования «Город Майкоп»</w:t>
      </w:r>
      <w:r w:rsidR="00593C64">
        <w:rPr>
          <w:color w:val="000000" w:themeColor="text1"/>
          <w:sz w:val="28"/>
          <w:szCs w:val="28"/>
        </w:rPr>
        <w:t xml:space="preserve"> от 26.02.2013 № 115,              от 14.06.2016 № 470, от 31.05.2018 № 676, от 26.11.2018 № </w:t>
      </w:r>
      <w:r w:rsidR="00AC6955">
        <w:rPr>
          <w:color w:val="000000" w:themeColor="text1"/>
          <w:sz w:val="28"/>
          <w:szCs w:val="28"/>
        </w:rPr>
        <w:t>1465</w:t>
      </w:r>
      <w:r>
        <w:rPr>
          <w:color w:val="000000" w:themeColor="text1"/>
          <w:sz w:val="28"/>
          <w:szCs w:val="28"/>
        </w:rPr>
        <w:t>)</w:t>
      </w:r>
      <w:r w:rsidR="00E859D8">
        <w:rPr>
          <w:color w:val="000000" w:themeColor="text1"/>
          <w:sz w:val="28"/>
          <w:szCs w:val="28"/>
        </w:rPr>
        <w:t>,</w:t>
      </w:r>
      <w:r w:rsidR="00F83991">
        <w:rPr>
          <w:color w:val="000000" w:themeColor="text1"/>
          <w:sz w:val="28"/>
          <w:szCs w:val="28"/>
        </w:rPr>
        <w:t xml:space="preserve"> </w:t>
      </w:r>
      <w:r w:rsidR="00246E29">
        <w:rPr>
          <w:color w:val="000000" w:themeColor="text1"/>
          <w:sz w:val="28"/>
          <w:szCs w:val="28"/>
        </w:rPr>
        <w:t>следующие изменения:</w:t>
      </w:r>
    </w:p>
    <w:p w:rsidR="008D2D61" w:rsidRPr="008D2D61" w:rsidRDefault="00246E29" w:rsidP="008D2D6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1.1. </w:t>
      </w:r>
      <w:r w:rsidR="008D2D61" w:rsidRPr="008D2D61">
        <w:rPr>
          <w:color w:val="000000" w:themeColor="text1"/>
          <w:sz w:val="28"/>
          <w:szCs w:val="28"/>
        </w:rPr>
        <w:t>Дополнить пункт 2.6:</w:t>
      </w:r>
    </w:p>
    <w:p w:rsidR="008D2D61" w:rsidRPr="008D2D61" w:rsidRDefault="008D2D61" w:rsidP="008D2D61">
      <w:pPr>
        <w:ind w:firstLine="708"/>
        <w:jc w:val="both"/>
        <w:rPr>
          <w:color w:val="000000" w:themeColor="text1"/>
          <w:sz w:val="28"/>
          <w:szCs w:val="28"/>
        </w:rPr>
      </w:pPr>
      <w:r w:rsidRPr="008D2D61">
        <w:rPr>
          <w:color w:val="000000" w:themeColor="text1"/>
          <w:sz w:val="28"/>
          <w:szCs w:val="28"/>
        </w:rPr>
        <w:t>а) абзацем следующего содержания:</w:t>
      </w:r>
    </w:p>
    <w:p w:rsidR="008D2D61" w:rsidRPr="008D2D61" w:rsidRDefault="008D2D61" w:rsidP="008D2D61">
      <w:pPr>
        <w:ind w:firstLine="708"/>
        <w:jc w:val="both"/>
        <w:rPr>
          <w:color w:val="000000" w:themeColor="text1"/>
          <w:sz w:val="28"/>
          <w:szCs w:val="28"/>
        </w:rPr>
      </w:pPr>
      <w:r w:rsidRPr="008D2D61">
        <w:rPr>
          <w:color w:val="000000" w:themeColor="text1"/>
          <w:sz w:val="28"/>
          <w:szCs w:val="28"/>
        </w:rPr>
        <w:t>«При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полномочий.»;</w:t>
      </w:r>
    </w:p>
    <w:p w:rsidR="008D2D61" w:rsidRPr="008D2D61" w:rsidRDefault="008D2D61" w:rsidP="00F62DDC">
      <w:pPr>
        <w:ind w:firstLine="708"/>
        <w:jc w:val="both"/>
        <w:rPr>
          <w:color w:val="000000" w:themeColor="text1"/>
          <w:sz w:val="28"/>
          <w:szCs w:val="28"/>
        </w:rPr>
      </w:pPr>
      <w:r w:rsidRPr="008D2D61">
        <w:rPr>
          <w:color w:val="000000" w:themeColor="text1"/>
          <w:sz w:val="28"/>
          <w:szCs w:val="28"/>
        </w:rPr>
        <w:t>б) подпунктом 2.6.2 следующего содержания:</w:t>
      </w:r>
    </w:p>
    <w:p w:rsidR="008D2D61" w:rsidRPr="008D2D61" w:rsidRDefault="00F62DDC" w:rsidP="00F62DD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1930F2" wp14:editId="677783B6">
            <wp:simplePos x="0" y="0"/>
            <wp:positionH relativeFrom="margin">
              <wp:posOffset>4717912</wp:posOffset>
            </wp:positionH>
            <wp:positionV relativeFrom="bottomMargin">
              <wp:posOffset>-71562</wp:posOffset>
            </wp:positionV>
            <wp:extent cx="1144988" cy="354790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35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D61" w:rsidRPr="008D2D61">
        <w:rPr>
          <w:color w:val="000000" w:themeColor="text1"/>
          <w:sz w:val="28"/>
          <w:szCs w:val="28"/>
        </w:rPr>
        <w:t xml:space="preserve">«2.6.2.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</w:t>
      </w:r>
      <w:r w:rsidR="008D2D61" w:rsidRPr="008D2D61">
        <w:rPr>
          <w:color w:val="000000" w:themeColor="text1"/>
          <w:sz w:val="28"/>
          <w:szCs w:val="28"/>
        </w:rPr>
        <w:lastRenderedPageBreak/>
        <w:t>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:rsidR="008D2D61" w:rsidRPr="008D2D61" w:rsidRDefault="008D2D61" w:rsidP="00F62DDC">
      <w:pPr>
        <w:ind w:firstLine="708"/>
        <w:jc w:val="both"/>
        <w:rPr>
          <w:color w:val="000000" w:themeColor="text1"/>
          <w:sz w:val="28"/>
          <w:szCs w:val="28"/>
        </w:rPr>
      </w:pPr>
      <w:r w:rsidRPr="008D2D61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D2D61" w:rsidRPr="008D2D61" w:rsidRDefault="008D2D61" w:rsidP="00F62DDC">
      <w:pPr>
        <w:ind w:firstLine="708"/>
        <w:jc w:val="both"/>
        <w:rPr>
          <w:color w:val="000000" w:themeColor="text1"/>
          <w:sz w:val="28"/>
          <w:szCs w:val="28"/>
        </w:rPr>
      </w:pPr>
      <w:r w:rsidRPr="008D2D61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D2D61" w:rsidRPr="00D77B5D" w:rsidRDefault="008D2D61" w:rsidP="00F62DDC">
      <w:pPr>
        <w:ind w:firstLine="708"/>
        <w:jc w:val="both"/>
        <w:rPr>
          <w:color w:val="000000" w:themeColor="text1"/>
          <w:sz w:val="28"/>
          <w:szCs w:val="28"/>
        </w:rPr>
      </w:pPr>
      <w:r w:rsidRPr="008D2D61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CD3CAD" w:rsidRDefault="000F01F2" w:rsidP="000F01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p_92"/>
      <w:bookmarkEnd w:id="1"/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Pr="00ED216E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настоящее постановлени</w:t>
      </w:r>
      <w:r w:rsidR="00175FB7">
        <w:rPr>
          <w:rFonts w:eastAsia="Calibri"/>
          <w:bCs w:val="0"/>
          <w:color w:val="000000" w:themeColor="text1"/>
          <w:sz w:val="28"/>
          <w:szCs w:val="28"/>
          <w:lang w:eastAsia="en-US"/>
        </w:rPr>
        <w:t>е в газете «Майкопские новости» и</w:t>
      </w:r>
      <w:r w:rsidRPr="00ED216E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разместить на официальном сайте Администрации муниципального образования «Город Майкоп»</w:t>
      </w:r>
      <w:r w:rsidR="00175FB7">
        <w:rPr>
          <w:rFonts w:eastAsia="Calibri"/>
          <w:bCs w:val="0"/>
          <w:color w:val="000000" w:themeColor="text1"/>
          <w:sz w:val="28"/>
          <w:szCs w:val="28"/>
          <w:lang w:eastAsia="en-US"/>
        </w:rPr>
        <w:t>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175FB7">
        <w:rPr>
          <w:color w:val="000000" w:themeColor="text1"/>
          <w:sz w:val="28"/>
          <w:szCs w:val="28"/>
        </w:rPr>
        <w:t>О внесении изменений</w:t>
      </w:r>
      <w:r w:rsidRPr="009B4215">
        <w:rPr>
          <w:color w:val="000000" w:themeColor="text1"/>
          <w:sz w:val="28"/>
          <w:szCs w:val="28"/>
        </w:rPr>
        <w:t xml:space="preserve"> в </w:t>
      </w:r>
      <w:r w:rsidR="00CD3CAD">
        <w:rPr>
          <w:color w:val="000000" w:themeColor="text1"/>
          <w:sz w:val="28"/>
          <w:szCs w:val="28"/>
        </w:rPr>
        <w:t>Административный регламент</w:t>
      </w:r>
      <w:r w:rsidR="00995938" w:rsidRPr="00995938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FE1339">
        <w:rPr>
          <w:color w:val="000000" w:themeColor="text1"/>
          <w:sz w:val="28"/>
          <w:szCs w:val="28"/>
        </w:rPr>
        <w:t>«</w:t>
      </w:r>
      <w:r w:rsidR="00FE1339" w:rsidRPr="008C5616">
        <w:rPr>
          <w:color w:val="000000" w:themeColor="text1"/>
          <w:sz w:val="28"/>
          <w:szCs w:val="28"/>
        </w:rPr>
        <w:t xml:space="preserve">Выдача ордеров на </w:t>
      </w:r>
      <w:r w:rsidR="00FE1339">
        <w:rPr>
          <w:color w:val="000000" w:themeColor="text1"/>
          <w:sz w:val="28"/>
          <w:szCs w:val="28"/>
        </w:rPr>
        <w:t>устройство временных ограждений»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53" w:rsidRDefault="001C7053" w:rsidP="003F198A">
      <w:r>
        <w:separator/>
      </w:r>
    </w:p>
  </w:endnote>
  <w:endnote w:type="continuationSeparator" w:id="0">
    <w:p w:rsidR="001C7053" w:rsidRDefault="001C7053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53" w:rsidRDefault="001C7053" w:rsidP="003F198A">
      <w:r>
        <w:separator/>
      </w:r>
    </w:p>
  </w:footnote>
  <w:footnote w:type="continuationSeparator" w:id="0">
    <w:p w:rsidR="001C7053" w:rsidRDefault="001C7053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23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20BE9"/>
    <w:rsid w:val="00021003"/>
    <w:rsid w:val="000234F0"/>
    <w:rsid w:val="00040FB6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A0F98"/>
    <w:rsid w:val="000C4478"/>
    <w:rsid w:val="000D51BE"/>
    <w:rsid w:val="000E10D5"/>
    <w:rsid w:val="000E229F"/>
    <w:rsid w:val="000E4F4D"/>
    <w:rsid w:val="000F01F2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319FE"/>
    <w:rsid w:val="001521EE"/>
    <w:rsid w:val="001643C2"/>
    <w:rsid w:val="00170F6A"/>
    <w:rsid w:val="00175C1D"/>
    <w:rsid w:val="00175FB7"/>
    <w:rsid w:val="0018004C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053"/>
    <w:rsid w:val="001C7E61"/>
    <w:rsid w:val="001D15C9"/>
    <w:rsid w:val="001D43AC"/>
    <w:rsid w:val="001D7B63"/>
    <w:rsid w:val="001E08F7"/>
    <w:rsid w:val="001E293C"/>
    <w:rsid w:val="001E3AB4"/>
    <w:rsid w:val="001F3029"/>
    <w:rsid w:val="001F6080"/>
    <w:rsid w:val="001F6B75"/>
    <w:rsid w:val="001F779B"/>
    <w:rsid w:val="002101A4"/>
    <w:rsid w:val="002111DD"/>
    <w:rsid w:val="002156E8"/>
    <w:rsid w:val="002229B2"/>
    <w:rsid w:val="00222B56"/>
    <w:rsid w:val="0023427D"/>
    <w:rsid w:val="00242BEB"/>
    <w:rsid w:val="00246E29"/>
    <w:rsid w:val="00250F97"/>
    <w:rsid w:val="00254123"/>
    <w:rsid w:val="00255B68"/>
    <w:rsid w:val="00260448"/>
    <w:rsid w:val="0026216D"/>
    <w:rsid w:val="00270A9C"/>
    <w:rsid w:val="00282742"/>
    <w:rsid w:val="002832C6"/>
    <w:rsid w:val="0028492D"/>
    <w:rsid w:val="0028538D"/>
    <w:rsid w:val="00286DE2"/>
    <w:rsid w:val="00287F9C"/>
    <w:rsid w:val="00291745"/>
    <w:rsid w:val="002965C5"/>
    <w:rsid w:val="002A40BE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16088"/>
    <w:rsid w:val="00322740"/>
    <w:rsid w:val="00325D40"/>
    <w:rsid w:val="003324D0"/>
    <w:rsid w:val="00340932"/>
    <w:rsid w:val="00340CB9"/>
    <w:rsid w:val="003444AB"/>
    <w:rsid w:val="00375750"/>
    <w:rsid w:val="00376861"/>
    <w:rsid w:val="00385983"/>
    <w:rsid w:val="003A1582"/>
    <w:rsid w:val="003A164E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1F26"/>
    <w:rsid w:val="00422E34"/>
    <w:rsid w:val="0042423B"/>
    <w:rsid w:val="00440172"/>
    <w:rsid w:val="00442C29"/>
    <w:rsid w:val="00447326"/>
    <w:rsid w:val="00447BEC"/>
    <w:rsid w:val="00450ACD"/>
    <w:rsid w:val="00454C6D"/>
    <w:rsid w:val="00455087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B2EFC"/>
    <w:rsid w:val="004C2B39"/>
    <w:rsid w:val="004C616D"/>
    <w:rsid w:val="004D2429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374EA"/>
    <w:rsid w:val="00547BBA"/>
    <w:rsid w:val="00563E30"/>
    <w:rsid w:val="0056717B"/>
    <w:rsid w:val="00583B1D"/>
    <w:rsid w:val="00593C64"/>
    <w:rsid w:val="005A0396"/>
    <w:rsid w:val="005A1CCB"/>
    <w:rsid w:val="005A1FBE"/>
    <w:rsid w:val="005A2393"/>
    <w:rsid w:val="005A342E"/>
    <w:rsid w:val="005A4F40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B68"/>
    <w:rsid w:val="00616EEA"/>
    <w:rsid w:val="00627A25"/>
    <w:rsid w:val="00631F28"/>
    <w:rsid w:val="006422AA"/>
    <w:rsid w:val="0064731E"/>
    <w:rsid w:val="00663E27"/>
    <w:rsid w:val="00664C02"/>
    <w:rsid w:val="0066500F"/>
    <w:rsid w:val="00665EE9"/>
    <w:rsid w:val="00670540"/>
    <w:rsid w:val="006709DB"/>
    <w:rsid w:val="00674397"/>
    <w:rsid w:val="0067521C"/>
    <w:rsid w:val="00682470"/>
    <w:rsid w:val="00692DA1"/>
    <w:rsid w:val="006965F8"/>
    <w:rsid w:val="006B209E"/>
    <w:rsid w:val="006C0C78"/>
    <w:rsid w:val="006C1E00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2486D"/>
    <w:rsid w:val="00731CE2"/>
    <w:rsid w:val="00737799"/>
    <w:rsid w:val="00742C0E"/>
    <w:rsid w:val="00743981"/>
    <w:rsid w:val="007653B0"/>
    <w:rsid w:val="0077166A"/>
    <w:rsid w:val="00793A38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065A6"/>
    <w:rsid w:val="00814E5F"/>
    <w:rsid w:val="0082268C"/>
    <w:rsid w:val="00823550"/>
    <w:rsid w:val="008332BC"/>
    <w:rsid w:val="00834DA0"/>
    <w:rsid w:val="00837907"/>
    <w:rsid w:val="0084373F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9017E"/>
    <w:rsid w:val="00890BC7"/>
    <w:rsid w:val="00893A9D"/>
    <w:rsid w:val="00896958"/>
    <w:rsid w:val="008A137B"/>
    <w:rsid w:val="008A1872"/>
    <w:rsid w:val="008A3A1B"/>
    <w:rsid w:val="008A523D"/>
    <w:rsid w:val="008B22C0"/>
    <w:rsid w:val="008C3888"/>
    <w:rsid w:val="008C5616"/>
    <w:rsid w:val="008C5FB6"/>
    <w:rsid w:val="008D0B4A"/>
    <w:rsid w:val="008D18F0"/>
    <w:rsid w:val="008D2D61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DC4"/>
    <w:rsid w:val="0098541A"/>
    <w:rsid w:val="0098579C"/>
    <w:rsid w:val="009861F6"/>
    <w:rsid w:val="009878B5"/>
    <w:rsid w:val="00990D51"/>
    <w:rsid w:val="00995938"/>
    <w:rsid w:val="00996651"/>
    <w:rsid w:val="00996DDF"/>
    <w:rsid w:val="009A11FF"/>
    <w:rsid w:val="009A2633"/>
    <w:rsid w:val="009B02CD"/>
    <w:rsid w:val="009B1230"/>
    <w:rsid w:val="009B4215"/>
    <w:rsid w:val="009B7945"/>
    <w:rsid w:val="009C1445"/>
    <w:rsid w:val="009C4F70"/>
    <w:rsid w:val="009D77E1"/>
    <w:rsid w:val="009F6CCD"/>
    <w:rsid w:val="00A01A24"/>
    <w:rsid w:val="00A17879"/>
    <w:rsid w:val="00A22588"/>
    <w:rsid w:val="00A26B40"/>
    <w:rsid w:val="00A276EA"/>
    <w:rsid w:val="00A30B81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0FE1"/>
    <w:rsid w:val="00A94310"/>
    <w:rsid w:val="00A95D9B"/>
    <w:rsid w:val="00A976B2"/>
    <w:rsid w:val="00AB04C8"/>
    <w:rsid w:val="00AB2EA8"/>
    <w:rsid w:val="00AB6DB1"/>
    <w:rsid w:val="00AC3000"/>
    <w:rsid w:val="00AC461F"/>
    <w:rsid w:val="00AC6955"/>
    <w:rsid w:val="00AC761C"/>
    <w:rsid w:val="00AD3E2D"/>
    <w:rsid w:val="00AE574C"/>
    <w:rsid w:val="00AF4F10"/>
    <w:rsid w:val="00AF4F11"/>
    <w:rsid w:val="00B03EED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6196"/>
    <w:rsid w:val="00BE6AB5"/>
    <w:rsid w:val="00BF155D"/>
    <w:rsid w:val="00BF1993"/>
    <w:rsid w:val="00BF20D9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978"/>
    <w:rsid w:val="00CC5A51"/>
    <w:rsid w:val="00CD0099"/>
    <w:rsid w:val="00CD2C72"/>
    <w:rsid w:val="00CD3CAD"/>
    <w:rsid w:val="00CD5DCA"/>
    <w:rsid w:val="00CE0FA2"/>
    <w:rsid w:val="00CE7E97"/>
    <w:rsid w:val="00D03235"/>
    <w:rsid w:val="00D2538D"/>
    <w:rsid w:val="00D2541F"/>
    <w:rsid w:val="00D30A67"/>
    <w:rsid w:val="00D43FF2"/>
    <w:rsid w:val="00D51FD5"/>
    <w:rsid w:val="00D52392"/>
    <w:rsid w:val="00D65A8D"/>
    <w:rsid w:val="00D71A81"/>
    <w:rsid w:val="00D752C4"/>
    <w:rsid w:val="00DA3C2E"/>
    <w:rsid w:val="00DA42DC"/>
    <w:rsid w:val="00DA6BE5"/>
    <w:rsid w:val="00DB4621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24F1C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859D8"/>
    <w:rsid w:val="00E90AED"/>
    <w:rsid w:val="00E90F0E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5FF1"/>
    <w:rsid w:val="00EE2FC6"/>
    <w:rsid w:val="00EE6497"/>
    <w:rsid w:val="00EE7820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62DDC"/>
    <w:rsid w:val="00F70141"/>
    <w:rsid w:val="00F74BB9"/>
    <w:rsid w:val="00F76BFC"/>
    <w:rsid w:val="00F83991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E1339"/>
    <w:rsid w:val="00FF0DF5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2EA1-9F45-456F-B93D-9C409F75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49</cp:revision>
  <cp:lastPrinted>2021-03-04T11:05:00Z</cp:lastPrinted>
  <dcterms:created xsi:type="dcterms:W3CDTF">2018-04-13T07:01:00Z</dcterms:created>
  <dcterms:modified xsi:type="dcterms:W3CDTF">2021-03-04T11:06:00Z</dcterms:modified>
</cp:coreProperties>
</file>