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E626A" w:rsidRDefault="009337CB">
      <w:pPr>
        <w:rPr>
          <w:b/>
          <w:sz w:val="22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D7B3EF7" wp14:editId="0C2B57B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6E626A" w:rsidRDefault="008D6F00" w:rsidP="00C128E1">
      <w:pPr>
        <w:jc w:val="center"/>
        <w:rPr>
          <w:sz w:val="20"/>
          <w:szCs w:val="20"/>
        </w:rPr>
      </w:pPr>
    </w:p>
    <w:p w:rsidR="008D6F00" w:rsidRPr="00EC6A42" w:rsidRDefault="00C128E1" w:rsidP="00C128E1">
      <w:pPr>
        <w:jc w:val="center"/>
        <w:rPr>
          <w:sz w:val="28"/>
          <w:szCs w:val="28"/>
        </w:rPr>
      </w:pPr>
      <w:r w:rsidRPr="00EC6A42">
        <w:rPr>
          <w:sz w:val="28"/>
          <w:szCs w:val="28"/>
        </w:rPr>
        <w:t xml:space="preserve">от </w:t>
      </w:r>
      <w:r w:rsidR="00816702">
        <w:rPr>
          <w:i/>
          <w:sz w:val="28"/>
          <w:szCs w:val="28"/>
          <w:u w:val="single"/>
        </w:rPr>
        <w:t>04.03.2021   № 193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F3258E" w:rsidRDefault="00F3258E">
      <w:pPr>
        <w:pStyle w:val="a6"/>
        <w:rPr>
          <w:szCs w:val="28"/>
        </w:rPr>
      </w:pPr>
    </w:p>
    <w:p w:rsidR="008332BC" w:rsidRPr="006E626A" w:rsidRDefault="008332BC">
      <w:pPr>
        <w:pStyle w:val="a6"/>
        <w:rPr>
          <w:szCs w:val="28"/>
        </w:rPr>
      </w:pPr>
    </w:p>
    <w:p w:rsidR="002965C5" w:rsidRPr="006E626A" w:rsidRDefault="002965C5">
      <w:pPr>
        <w:pStyle w:val="a6"/>
        <w:rPr>
          <w:szCs w:val="28"/>
        </w:rPr>
      </w:pPr>
    </w:p>
    <w:p w:rsidR="00406F1E" w:rsidRPr="008616E1" w:rsidRDefault="00893A9D" w:rsidP="001F779B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E626A">
        <w:rPr>
          <w:b/>
          <w:color w:val="000000" w:themeColor="text1"/>
          <w:sz w:val="28"/>
          <w:szCs w:val="28"/>
        </w:rPr>
        <w:t>О</w:t>
      </w:r>
      <w:r w:rsidR="004F3443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6E626A">
        <w:rPr>
          <w:b/>
          <w:color w:val="000000" w:themeColor="text1"/>
          <w:sz w:val="28"/>
          <w:szCs w:val="28"/>
        </w:rPr>
        <w:t xml:space="preserve"> в</w:t>
      </w:r>
      <w:r w:rsidR="004E1860" w:rsidRPr="006E626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3AB4">
        <w:rPr>
          <w:b/>
          <w:color w:val="000000" w:themeColor="text1"/>
          <w:sz w:val="28"/>
          <w:szCs w:val="28"/>
        </w:rPr>
        <w:t>Административный</w:t>
      </w:r>
      <w:r w:rsidR="004E3BF0" w:rsidRPr="006E626A">
        <w:rPr>
          <w:b/>
          <w:color w:val="000000" w:themeColor="text1"/>
          <w:sz w:val="28"/>
          <w:szCs w:val="28"/>
        </w:rPr>
        <w:t xml:space="preserve"> регламент предоставления муниципальной услуги </w:t>
      </w:r>
      <w:r w:rsidR="00A66779">
        <w:rPr>
          <w:b/>
          <w:color w:val="000000" w:themeColor="text1"/>
          <w:sz w:val="28"/>
          <w:szCs w:val="28"/>
        </w:rPr>
        <w:t>«</w:t>
      </w:r>
      <w:r w:rsidR="00A66779" w:rsidRPr="00A66779">
        <w:rPr>
          <w:b/>
          <w:color w:val="000000" w:themeColor="text1"/>
          <w:sz w:val="28"/>
          <w:szCs w:val="28"/>
        </w:rPr>
        <w:t>Предоставление порубочного билета и (или) разрешения на п</w:t>
      </w:r>
      <w:r w:rsidR="00A66779">
        <w:rPr>
          <w:b/>
          <w:color w:val="000000" w:themeColor="text1"/>
          <w:sz w:val="28"/>
          <w:szCs w:val="28"/>
        </w:rPr>
        <w:t>ересадку деревьев и кустарников»</w:t>
      </w:r>
    </w:p>
    <w:p w:rsidR="002965C5" w:rsidRDefault="002965C5" w:rsidP="00996DDF">
      <w:pPr>
        <w:pStyle w:val="a6"/>
        <w:rPr>
          <w:szCs w:val="28"/>
        </w:rPr>
      </w:pPr>
    </w:p>
    <w:p w:rsidR="006E626A" w:rsidRDefault="006E626A" w:rsidP="00996DDF">
      <w:pPr>
        <w:pStyle w:val="a6"/>
        <w:rPr>
          <w:szCs w:val="28"/>
        </w:rPr>
      </w:pPr>
    </w:p>
    <w:p w:rsidR="008332BC" w:rsidRPr="006E626A" w:rsidRDefault="008332BC" w:rsidP="00996DDF">
      <w:pPr>
        <w:pStyle w:val="a6"/>
        <w:rPr>
          <w:szCs w:val="28"/>
        </w:rPr>
      </w:pPr>
    </w:p>
    <w:p w:rsidR="00996DDF" w:rsidRDefault="000F01F2" w:rsidP="006E626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00B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соответствии с Федеральным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законом от 27.07.2010 № 210-ФЗ «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организации предоставления госуда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рственных и муниципальных услуг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893A9D" w:rsidRPr="006C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58C3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4F3443" w:rsidRDefault="004E1860" w:rsidP="006E626A">
      <w:pPr>
        <w:jc w:val="both"/>
        <w:rPr>
          <w:color w:val="000000" w:themeColor="text1"/>
          <w:sz w:val="28"/>
          <w:szCs w:val="28"/>
        </w:rPr>
      </w:pP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1. Внести в </w:t>
      </w:r>
      <w:r w:rsidR="001E3AB4">
        <w:rPr>
          <w:color w:val="000000" w:themeColor="text1"/>
          <w:sz w:val="28"/>
          <w:szCs w:val="28"/>
        </w:rPr>
        <w:t>Административный</w:t>
      </w:r>
      <w:r w:rsidR="008A1872">
        <w:rPr>
          <w:color w:val="000000" w:themeColor="text1"/>
          <w:sz w:val="28"/>
          <w:szCs w:val="28"/>
        </w:rPr>
        <w:t xml:space="preserve"> регламент</w:t>
      </w:r>
      <w:r w:rsidRPr="004E1860">
        <w:rPr>
          <w:color w:val="000000" w:themeColor="text1"/>
          <w:sz w:val="28"/>
          <w:szCs w:val="28"/>
        </w:rPr>
        <w:t xml:space="preserve"> предоставления муниципальной услуги </w:t>
      </w:r>
      <w:r w:rsidR="00A66779">
        <w:rPr>
          <w:color w:val="000000" w:themeColor="text1"/>
          <w:sz w:val="28"/>
          <w:szCs w:val="28"/>
        </w:rPr>
        <w:t>«</w:t>
      </w:r>
      <w:r w:rsidR="00A66779" w:rsidRPr="00A66779">
        <w:rPr>
          <w:color w:val="000000" w:themeColor="text1"/>
          <w:sz w:val="28"/>
          <w:szCs w:val="28"/>
        </w:rPr>
        <w:t>Предоставление порубочного билета и (или) разрешения на п</w:t>
      </w:r>
      <w:r w:rsidR="00A66779">
        <w:rPr>
          <w:color w:val="000000" w:themeColor="text1"/>
          <w:sz w:val="28"/>
          <w:szCs w:val="28"/>
        </w:rPr>
        <w:t>ересадку деревьев и кустарников»</w:t>
      </w:r>
      <w:r w:rsidR="001E3AB4">
        <w:rPr>
          <w:color w:val="000000" w:themeColor="text1"/>
          <w:sz w:val="28"/>
          <w:szCs w:val="28"/>
        </w:rPr>
        <w:t>, утвержденный постановлением</w:t>
      </w:r>
      <w:r>
        <w:rPr>
          <w:color w:val="000000" w:themeColor="text1"/>
          <w:sz w:val="28"/>
          <w:szCs w:val="28"/>
        </w:rPr>
        <w:t xml:space="preserve"> </w:t>
      </w:r>
      <w:r w:rsidR="00CD3CAD" w:rsidRPr="00CD3CAD">
        <w:rPr>
          <w:color w:val="000000" w:themeColor="text1"/>
          <w:sz w:val="28"/>
          <w:szCs w:val="28"/>
        </w:rPr>
        <w:t>Администрации муниципал</w:t>
      </w:r>
      <w:r w:rsidR="00CD3CAD">
        <w:rPr>
          <w:color w:val="000000" w:themeColor="text1"/>
          <w:sz w:val="28"/>
          <w:szCs w:val="28"/>
        </w:rPr>
        <w:t xml:space="preserve">ьного образования «Город Майкоп» от </w:t>
      </w:r>
      <w:r w:rsidR="00A66779">
        <w:rPr>
          <w:color w:val="000000" w:themeColor="text1"/>
          <w:sz w:val="28"/>
          <w:szCs w:val="28"/>
        </w:rPr>
        <w:t>07.08.2017</w:t>
      </w:r>
      <w:r w:rsidR="00CD3CAD">
        <w:rPr>
          <w:color w:val="000000" w:themeColor="text1"/>
          <w:sz w:val="28"/>
          <w:szCs w:val="28"/>
        </w:rPr>
        <w:t xml:space="preserve"> №</w:t>
      </w:r>
      <w:r w:rsidR="00CD3CAD" w:rsidRPr="00CD3CAD">
        <w:rPr>
          <w:color w:val="000000" w:themeColor="text1"/>
          <w:sz w:val="28"/>
          <w:szCs w:val="28"/>
        </w:rPr>
        <w:t xml:space="preserve"> </w:t>
      </w:r>
      <w:r w:rsidR="00A66779">
        <w:rPr>
          <w:color w:val="000000" w:themeColor="text1"/>
          <w:sz w:val="28"/>
          <w:szCs w:val="28"/>
        </w:rPr>
        <w:t>879</w:t>
      </w:r>
      <w:r w:rsidR="008437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6E626A">
        <w:rPr>
          <w:color w:val="000000" w:themeColor="text1"/>
          <w:sz w:val="28"/>
          <w:szCs w:val="28"/>
        </w:rPr>
        <w:t>в </w:t>
      </w:r>
      <w:r w:rsidRPr="006C1E00">
        <w:rPr>
          <w:color w:val="000000" w:themeColor="text1"/>
          <w:sz w:val="28"/>
          <w:szCs w:val="28"/>
        </w:rPr>
        <w:t>редакции постановлений Администрации муниципаль</w:t>
      </w:r>
      <w:r w:rsidR="00CD3CAD">
        <w:rPr>
          <w:color w:val="000000" w:themeColor="text1"/>
          <w:sz w:val="28"/>
          <w:szCs w:val="28"/>
        </w:rPr>
        <w:t>ного образования «Город Майкоп»</w:t>
      </w:r>
      <w:r w:rsidR="005A4F40">
        <w:rPr>
          <w:color w:val="000000" w:themeColor="text1"/>
          <w:sz w:val="28"/>
          <w:szCs w:val="28"/>
        </w:rPr>
        <w:t xml:space="preserve"> от </w:t>
      </w:r>
      <w:r w:rsidR="003800F5">
        <w:rPr>
          <w:color w:val="000000" w:themeColor="text1"/>
          <w:sz w:val="28"/>
          <w:szCs w:val="28"/>
        </w:rPr>
        <w:t xml:space="preserve">29.01.2018 № </w:t>
      </w:r>
      <w:proofErr w:type="gramStart"/>
      <w:r w:rsidR="003800F5">
        <w:rPr>
          <w:color w:val="000000" w:themeColor="text1"/>
          <w:sz w:val="28"/>
          <w:szCs w:val="28"/>
        </w:rPr>
        <w:t xml:space="preserve">54, </w:t>
      </w:r>
      <w:r w:rsidR="00015B7C">
        <w:rPr>
          <w:color w:val="000000" w:themeColor="text1"/>
          <w:sz w:val="28"/>
          <w:szCs w:val="28"/>
        </w:rPr>
        <w:t xml:space="preserve">  </w:t>
      </w:r>
      <w:proofErr w:type="gramEnd"/>
      <w:r w:rsidR="00015B7C">
        <w:rPr>
          <w:color w:val="000000" w:themeColor="text1"/>
          <w:sz w:val="28"/>
          <w:szCs w:val="28"/>
        </w:rPr>
        <w:t xml:space="preserve">              </w:t>
      </w:r>
      <w:r w:rsidR="003800F5">
        <w:rPr>
          <w:color w:val="000000" w:themeColor="text1"/>
          <w:sz w:val="28"/>
          <w:szCs w:val="28"/>
        </w:rPr>
        <w:t>от 27.06.2018 № 779, от 04.12.</w:t>
      </w:r>
      <w:r w:rsidR="00015B7C">
        <w:rPr>
          <w:color w:val="000000" w:themeColor="text1"/>
          <w:sz w:val="28"/>
          <w:szCs w:val="28"/>
        </w:rPr>
        <w:t>2018 № 1509</w:t>
      </w:r>
      <w:r>
        <w:rPr>
          <w:color w:val="000000" w:themeColor="text1"/>
          <w:sz w:val="28"/>
          <w:szCs w:val="28"/>
        </w:rPr>
        <w:t>)</w:t>
      </w:r>
      <w:r w:rsidR="003649E8">
        <w:rPr>
          <w:color w:val="000000" w:themeColor="text1"/>
          <w:sz w:val="28"/>
          <w:szCs w:val="28"/>
        </w:rPr>
        <w:t>,</w:t>
      </w:r>
      <w:r w:rsidR="00F83991">
        <w:rPr>
          <w:color w:val="000000" w:themeColor="text1"/>
          <w:sz w:val="28"/>
          <w:szCs w:val="28"/>
        </w:rPr>
        <w:t xml:space="preserve"> </w:t>
      </w:r>
      <w:r w:rsidR="004F3443">
        <w:rPr>
          <w:color w:val="000000" w:themeColor="text1"/>
          <w:sz w:val="28"/>
          <w:szCs w:val="28"/>
        </w:rPr>
        <w:t>следующие изменения:</w:t>
      </w:r>
    </w:p>
    <w:p w:rsidR="004F3443" w:rsidRDefault="004F3443" w:rsidP="006E62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1.1. </w:t>
      </w:r>
      <w:r w:rsidR="00D638FE">
        <w:rPr>
          <w:color w:val="000000" w:themeColor="text1"/>
          <w:sz w:val="28"/>
          <w:szCs w:val="28"/>
        </w:rPr>
        <w:t>В пункте 1.1 слова «</w:t>
      </w:r>
      <w:r w:rsidR="00D638FE" w:rsidRPr="00D638FE">
        <w:rPr>
          <w:color w:val="000000" w:themeColor="text1"/>
          <w:sz w:val="28"/>
          <w:szCs w:val="28"/>
        </w:rPr>
        <w:t>Решением Совета народных депута</w:t>
      </w:r>
      <w:r w:rsidR="00D638FE">
        <w:rPr>
          <w:color w:val="000000" w:themeColor="text1"/>
          <w:sz w:val="28"/>
          <w:szCs w:val="28"/>
        </w:rPr>
        <w:t>тов муниципального образования «Город Майкоп» от 17.09.2015 № 142-рс «</w:t>
      </w:r>
      <w:r w:rsidR="00D638FE" w:rsidRPr="00D638FE">
        <w:rPr>
          <w:color w:val="000000" w:themeColor="text1"/>
          <w:sz w:val="28"/>
          <w:szCs w:val="28"/>
        </w:rPr>
        <w:t>Об утверждении Правил благоустройства террито</w:t>
      </w:r>
      <w:r w:rsidR="00D638FE">
        <w:rPr>
          <w:color w:val="000000" w:themeColor="text1"/>
          <w:sz w:val="28"/>
          <w:szCs w:val="28"/>
        </w:rPr>
        <w:t>рии муниципального образования «</w:t>
      </w:r>
      <w:r w:rsidR="00D638FE" w:rsidRPr="00D638FE">
        <w:rPr>
          <w:color w:val="000000" w:themeColor="text1"/>
          <w:sz w:val="28"/>
          <w:szCs w:val="28"/>
        </w:rPr>
        <w:t>Город Май</w:t>
      </w:r>
      <w:r w:rsidR="00D638FE">
        <w:rPr>
          <w:color w:val="000000" w:themeColor="text1"/>
          <w:sz w:val="28"/>
          <w:szCs w:val="28"/>
        </w:rPr>
        <w:t xml:space="preserve">коп» заменить словами </w:t>
      </w:r>
      <w:r w:rsidR="00B94C02" w:rsidRPr="00B94C02">
        <w:rPr>
          <w:color w:val="000000" w:themeColor="text1"/>
          <w:sz w:val="28"/>
          <w:szCs w:val="28"/>
        </w:rPr>
        <w:t xml:space="preserve">«Решением Совета народных депутатов муниципального образования «Город </w:t>
      </w:r>
      <w:proofErr w:type="gramStart"/>
      <w:r w:rsidR="00B94C02" w:rsidRPr="00B94C02">
        <w:rPr>
          <w:color w:val="000000" w:themeColor="text1"/>
          <w:sz w:val="28"/>
          <w:szCs w:val="28"/>
        </w:rPr>
        <w:t xml:space="preserve">Майкоп» </w:t>
      </w:r>
      <w:r w:rsidR="00B94C02">
        <w:rPr>
          <w:color w:val="000000" w:themeColor="text1"/>
          <w:sz w:val="28"/>
          <w:szCs w:val="28"/>
        </w:rPr>
        <w:t xml:space="preserve">  </w:t>
      </w:r>
      <w:proofErr w:type="gramEnd"/>
      <w:r w:rsidR="00B94C02">
        <w:rPr>
          <w:color w:val="000000" w:themeColor="text1"/>
          <w:sz w:val="28"/>
          <w:szCs w:val="28"/>
        </w:rPr>
        <w:t xml:space="preserve">            </w:t>
      </w:r>
      <w:r w:rsidR="00B94C02" w:rsidRPr="00B94C02">
        <w:rPr>
          <w:color w:val="000000" w:themeColor="text1"/>
          <w:sz w:val="28"/>
          <w:szCs w:val="28"/>
        </w:rPr>
        <w:t xml:space="preserve">от </w:t>
      </w:r>
      <w:r w:rsidR="00B94C02">
        <w:rPr>
          <w:color w:val="000000" w:themeColor="text1"/>
          <w:sz w:val="28"/>
          <w:szCs w:val="28"/>
        </w:rPr>
        <w:t>21</w:t>
      </w:r>
      <w:r w:rsidR="00B94C02" w:rsidRPr="00B94C02">
        <w:rPr>
          <w:color w:val="000000" w:themeColor="text1"/>
          <w:sz w:val="28"/>
          <w:szCs w:val="28"/>
        </w:rPr>
        <w:t>.</w:t>
      </w:r>
      <w:r w:rsidR="00B94C02">
        <w:rPr>
          <w:color w:val="000000" w:themeColor="text1"/>
          <w:sz w:val="28"/>
          <w:szCs w:val="28"/>
        </w:rPr>
        <w:t>12.2017</w:t>
      </w:r>
      <w:r w:rsidR="00B94C02" w:rsidRPr="00B94C02">
        <w:rPr>
          <w:color w:val="000000" w:themeColor="text1"/>
          <w:sz w:val="28"/>
          <w:szCs w:val="28"/>
        </w:rPr>
        <w:t xml:space="preserve"> № </w:t>
      </w:r>
      <w:r w:rsidR="00B94C02">
        <w:rPr>
          <w:color w:val="000000" w:themeColor="text1"/>
          <w:sz w:val="28"/>
          <w:szCs w:val="28"/>
        </w:rPr>
        <w:t>288</w:t>
      </w:r>
      <w:r w:rsidR="00B94C02" w:rsidRPr="00B94C02">
        <w:rPr>
          <w:color w:val="000000" w:themeColor="text1"/>
          <w:sz w:val="28"/>
          <w:szCs w:val="28"/>
        </w:rPr>
        <w:t>-рс «Об утверждении Правил благоустройства территории муниципального образования «Город Майкоп»</w:t>
      </w:r>
      <w:r w:rsidR="00B94C02">
        <w:rPr>
          <w:color w:val="000000" w:themeColor="text1"/>
          <w:sz w:val="28"/>
          <w:szCs w:val="28"/>
        </w:rPr>
        <w:t>.</w:t>
      </w:r>
    </w:p>
    <w:p w:rsidR="00B94C02" w:rsidRDefault="00B94C02" w:rsidP="006E62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1.2. </w:t>
      </w:r>
      <w:r w:rsidR="00F2766D">
        <w:rPr>
          <w:color w:val="000000" w:themeColor="text1"/>
          <w:sz w:val="28"/>
          <w:szCs w:val="28"/>
        </w:rPr>
        <w:t>Подпункт 4</w:t>
      </w:r>
      <w:r w:rsidR="00B6274E">
        <w:rPr>
          <w:color w:val="000000" w:themeColor="text1"/>
          <w:sz w:val="28"/>
          <w:szCs w:val="28"/>
        </w:rPr>
        <w:t xml:space="preserve"> пункта 2.5 изложить в следующей редакции:</w:t>
      </w:r>
    </w:p>
    <w:p w:rsidR="00B6274E" w:rsidRDefault="00B6274E" w:rsidP="006E62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«4) Решение</w:t>
      </w:r>
      <w:r w:rsidRPr="00B6274E">
        <w:rPr>
          <w:color w:val="000000" w:themeColor="text1"/>
          <w:sz w:val="28"/>
          <w:szCs w:val="28"/>
        </w:rPr>
        <w:t xml:space="preserve"> Совета народных депутатов муниципального образован</w:t>
      </w:r>
      <w:r>
        <w:rPr>
          <w:color w:val="000000" w:themeColor="text1"/>
          <w:sz w:val="28"/>
          <w:szCs w:val="28"/>
        </w:rPr>
        <w:t xml:space="preserve">ия «Город Майкоп» </w:t>
      </w:r>
      <w:r w:rsidRPr="00B6274E">
        <w:rPr>
          <w:color w:val="000000" w:themeColor="text1"/>
          <w:sz w:val="28"/>
          <w:szCs w:val="28"/>
        </w:rPr>
        <w:t>от 21.12.2017 № 288-рс «Об утверждении Правил благоустройства территории муниципального образования «Город Майкоп»</w:t>
      </w:r>
      <w:r>
        <w:rPr>
          <w:color w:val="000000" w:themeColor="text1"/>
          <w:sz w:val="28"/>
          <w:szCs w:val="28"/>
        </w:rPr>
        <w:t>.»</w:t>
      </w:r>
    </w:p>
    <w:p w:rsidR="004E1860" w:rsidRDefault="004F3443" w:rsidP="004F344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0A19A4">
        <w:rPr>
          <w:color w:val="000000" w:themeColor="text1"/>
          <w:sz w:val="28"/>
          <w:szCs w:val="28"/>
        </w:rPr>
        <w:t>П</w:t>
      </w:r>
      <w:r w:rsidR="00F2766D">
        <w:rPr>
          <w:color w:val="000000" w:themeColor="text1"/>
          <w:sz w:val="28"/>
          <w:szCs w:val="28"/>
        </w:rPr>
        <w:t>ункт 2.6 д</w:t>
      </w:r>
      <w:r>
        <w:rPr>
          <w:color w:val="000000" w:themeColor="text1"/>
          <w:sz w:val="28"/>
          <w:szCs w:val="28"/>
        </w:rPr>
        <w:t>ополнить</w:t>
      </w:r>
      <w:r w:rsidR="002A40BE">
        <w:rPr>
          <w:color w:val="000000" w:themeColor="text1"/>
          <w:sz w:val="28"/>
          <w:szCs w:val="28"/>
        </w:rPr>
        <w:t xml:space="preserve"> </w:t>
      </w:r>
      <w:r w:rsidR="00015B7C">
        <w:rPr>
          <w:color w:val="000000" w:themeColor="text1"/>
          <w:sz w:val="28"/>
          <w:szCs w:val="28"/>
        </w:rPr>
        <w:t>подпунктом 2.6.4</w:t>
      </w:r>
      <w:r w:rsidR="002A40BE">
        <w:rPr>
          <w:color w:val="000000" w:themeColor="text1"/>
          <w:sz w:val="28"/>
          <w:szCs w:val="28"/>
        </w:rPr>
        <w:t xml:space="preserve"> следующего содержания</w:t>
      </w:r>
      <w:r w:rsidR="004E1860">
        <w:rPr>
          <w:color w:val="000000" w:themeColor="text1"/>
          <w:sz w:val="28"/>
          <w:szCs w:val="28"/>
        </w:rPr>
        <w:t>:</w:t>
      </w:r>
    </w:p>
    <w:p w:rsidR="000F01F2" w:rsidRDefault="00AC5F80" w:rsidP="000F01F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4375978</wp:posOffset>
            </wp:positionH>
            <wp:positionV relativeFrom="margin">
              <wp:posOffset>9203800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4EA">
        <w:rPr>
          <w:color w:val="000000" w:themeColor="text1"/>
          <w:sz w:val="28"/>
          <w:szCs w:val="28"/>
        </w:rPr>
        <w:t>«</w:t>
      </w:r>
      <w:r w:rsidR="00015B7C">
        <w:rPr>
          <w:color w:val="000000" w:themeColor="text1"/>
          <w:sz w:val="28"/>
          <w:szCs w:val="28"/>
        </w:rPr>
        <w:t>2.6.4</w:t>
      </w:r>
      <w:r w:rsidR="00BF20D9">
        <w:rPr>
          <w:color w:val="000000" w:themeColor="text1"/>
          <w:sz w:val="28"/>
          <w:szCs w:val="28"/>
        </w:rPr>
        <w:t xml:space="preserve">. </w:t>
      </w:r>
      <w:r w:rsidR="000F01F2">
        <w:rPr>
          <w:color w:val="000000" w:themeColor="text1"/>
          <w:sz w:val="28"/>
          <w:szCs w:val="28"/>
        </w:rPr>
        <w:t>У</w:t>
      </w:r>
      <w:r w:rsidR="000F01F2" w:rsidRPr="0049041B">
        <w:rPr>
          <w:color w:val="000000" w:themeColor="text1"/>
          <w:sz w:val="28"/>
          <w:szCs w:val="28"/>
        </w:rPr>
        <w:t xml:space="preserve">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</w:t>
      </w:r>
      <w:r w:rsidR="000F01F2" w:rsidRPr="0049041B">
        <w:rPr>
          <w:color w:val="000000" w:themeColor="text1"/>
          <w:sz w:val="28"/>
          <w:szCs w:val="28"/>
        </w:rPr>
        <w:lastRenderedPageBreak/>
        <w:t>в соответствии с законодательством Российской Федерации или посредством идентификации и аутентификации</w:t>
      </w:r>
      <w:r w:rsidR="000F01F2">
        <w:rPr>
          <w:color w:val="000000" w:themeColor="text1"/>
          <w:sz w:val="28"/>
          <w:szCs w:val="28"/>
        </w:rPr>
        <w:t xml:space="preserve"> </w:t>
      </w:r>
      <w:r w:rsidR="000F01F2" w:rsidRPr="0049041B">
        <w:rPr>
          <w:color w:val="000000" w:themeColor="text1"/>
          <w:sz w:val="28"/>
          <w:szCs w:val="28"/>
        </w:rPr>
        <w:t>с использованием информационных технологий, предусмотренных частью 18 статьи 14.1 Федерального закона</w:t>
      </w:r>
      <w:r w:rsidR="000F01F2">
        <w:rPr>
          <w:color w:val="000000" w:themeColor="text1"/>
          <w:sz w:val="28"/>
          <w:szCs w:val="28"/>
        </w:rPr>
        <w:t xml:space="preserve"> от 27.07.2006 № 149-ФЗ «</w:t>
      </w:r>
      <w:r w:rsidR="000F01F2" w:rsidRPr="0049041B">
        <w:rPr>
          <w:color w:val="000000" w:themeColor="text1"/>
          <w:sz w:val="28"/>
          <w:szCs w:val="28"/>
        </w:rPr>
        <w:t>Об информации, информационных те</w:t>
      </w:r>
      <w:r w:rsidR="000F01F2">
        <w:rPr>
          <w:color w:val="000000" w:themeColor="text1"/>
          <w:sz w:val="28"/>
          <w:szCs w:val="28"/>
        </w:rPr>
        <w:t>хнологиях и о защите информации».</w:t>
      </w:r>
    </w:p>
    <w:p w:rsidR="000F01F2" w:rsidRPr="00D77B5D" w:rsidRDefault="000F01F2" w:rsidP="000F01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D77B5D">
        <w:rPr>
          <w:color w:val="000000" w:themeColor="text1"/>
          <w:sz w:val="28"/>
          <w:szCs w:val="28"/>
        </w:rPr>
        <w:t xml:space="preserve">При предоставлении </w:t>
      </w:r>
      <w:r>
        <w:rPr>
          <w:color w:val="000000" w:themeColor="text1"/>
          <w:sz w:val="28"/>
          <w:szCs w:val="28"/>
        </w:rPr>
        <w:t>муниципальной</w:t>
      </w:r>
      <w:r w:rsidRPr="00D77B5D">
        <w:rPr>
          <w:color w:val="000000" w:themeColor="text1"/>
          <w:sz w:val="28"/>
          <w:szCs w:val="28"/>
        </w:rPr>
        <w:t xml:space="preserve"> услуг</w:t>
      </w:r>
      <w:r>
        <w:rPr>
          <w:color w:val="000000" w:themeColor="text1"/>
          <w:sz w:val="28"/>
          <w:szCs w:val="28"/>
        </w:rPr>
        <w:t>и</w:t>
      </w:r>
      <w:r w:rsidRPr="00D77B5D">
        <w:rPr>
          <w:color w:val="000000" w:themeColor="text1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0F01F2" w:rsidRPr="00D77B5D" w:rsidRDefault="000F01F2" w:rsidP="000F01F2">
      <w:pPr>
        <w:ind w:firstLine="708"/>
        <w:jc w:val="both"/>
        <w:rPr>
          <w:color w:val="000000" w:themeColor="text1"/>
          <w:sz w:val="28"/>
          <w:szCs w:val="28"/>
        </w:rPr>
      </w:pPr>
      <w:r w:rsidRPr="00D77B5D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F01F2" w:rsidRPr="00D77B5D" w:rsidRDefault="000F01F2" w:rsidP="000F01F2">
      <w:pPr>
        <w:ind w:firstLine="708"/>
        <w:jc w:val="both"/>
        <w:rPr>
          <w:color w:val="000000" w:themeColor="text1"/>
          <w:sz w:val="28"/>
          <w:szCs w:val="28"/>
        </w:rPr>
      </w:pPr>
      <w:r w:rsidRPr="00D77B5D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color w:val="000000" w:themeColor="text1"/>
          <w:sz w:val="28"/>
          <w:szCs w:val="28"/>
        </w:rPr>
        <w:t>».</w:t>
      </w:r>
    </w:p>
    <w:p w:rsidR="00CD3CAD" w:rsidRDefault="000F01F2" w:rsidP="000F01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p_92"/>
      <w:bookmarkEnd w:id="1"/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Pr="00ED216E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настоящее постановлени</w:t>
      </w:r>
      <w:r w:rsidR="00181A55">
        <w:rPr>
          <w:rFonts w:eastAsia="Calibri"/>
          <w:bCs w:val="0"/>
          <w:color w:val="000000" w:themeColor="text1"/>
          <w:sz w:val="28"/>
          <w:szCs w:val="28"/>
          <w:lang w:eastAsia="en-US"/>
        </w:rPr>
        <w:t>е в газете «Майкопские новости» и</w:t>
      </w:r>
      <w:r w:rsidRPr="00ED216E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разместить на официальном сайте Администрации муниципального образования «Город Май</w:t>
      </w:r>
      <w:r w:rsidR="00181A55">
        <w:rPr>
          <w:rFonts w:eastAsia="Calibri"/>
          <w:bCs w:val="0"/>
          <w:color w:val="000000" w:themeColor="text1"/>
          <w:sz w:val="28"/>
          <w:szCs w:val="28"/>
          <w:lang w:eastAsia="en-US"/>
        </w:rPr>
        <w:t>коп».</w:t>
      </w:r>
    </w:p>
    <w:p w:rsidR="00996DDF" w:rsidRPr="004E1860" w:rsidRDefault="009B4215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C94BBA">
        <w:rPr>
          <w:color w:val="000000" w:themeColor="text1"/>
          <w:sz w:val="28"/>
          <w:szCs w:val="28"/>
        </w:rPr>
        <w:t>О внесении изменений</w:t>
      </w:r>
      <w:r w:rsidRPr="009B4215">
        <w:rPr>
          <w:color w:val="000000" w:themeColor="text1"/>
          <w:sz w:val="28"/>
          <w:szCs w:val="28"/>
        </w:rPr>
        <w:t xml:space="preserve"> в </w:t>
      </w:r>
      <w:r w:rsidR="00CD3CAD">
        <w:rPr>
          <w:color w:val="000000" w:themeColor="text1"/>
          <w:sz w:val="28"/>
          <w:szCs w:val="28"/>
        </w:rPr>
        <w:t>Административный регламент</w:t>
      </w:r>
      <w:r w:rsidR="00995938" w:rsidRPr="00995938">
        <w:rPr>
          <w:color w:val="000000" w:themeColor="text1"/>
          <w:sz w:val="28"/>
          <w:szCs w:val="28"/>
        </w:rPr>
        <w:t xml:space="preserve"> предоставления муниципальной услуги </w:t>
      </w:r>
      <w:r w:rsidR="00FB621B">
        <w:rPr>
          <w:color w:val="000000" w:themeColor="text1"/>
          <w:sz w:val="28"/>
          <w:szCs w:val="28"/>
        </w:rPr>
        <w:t>«</w:t>
      </w:r>
      <w:r w:rsidR="00FB621B" w:rsidRPr="00FB621B">
        <w:rPr>
          <w:color w:val="000000" w:themeColor="text1"/>
          <w:sz w:val="28"/>
          <w:szCs w:val="28"/>
        </w:rPr>
        <w:t>Предоставление порубочного билета и (или) разрешения на п</w:t>
      </w:r>
      <w:r w:rsidR="00FB621B">
        <w:rPr>
          <w:color w:val="000000" w:themeColor="text1"/>
          <w:sz w:val="28"/>
          <w:szCs w:val="28"/>
        </w:rPr>
        <w:t>ересадку деревьев и кустарников»</w:t>
      </w:r>
      <w:r w:rsidR="004E1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8F27C8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8616E1">
      <w:pPr>
        <w:pStyle w:val="a6"/>
        <w:rPr>
          <w:szCs w:val="28"/>
        </w:rPr>
      </w:pPr>
    </w:p>
    <w:p w:rsidR="008332BC" w:rsidRDefault="008332BC" w:rsidP="008616E1">
      <w:pPr>
        <w:pStyle w:val="a6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86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CB" w:rsidRDefault="009337CB" w:rsidP="003F198A">
      <w:r>
        <w:separator/>
      </w:r>
    </w:p>
  </w:endnote>
  <w:endnote w:type="continuationSeparator" w:id="0">
    <w:p w:rsidR="009337CB" w:rsidRDefault="009337CB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CB" w:rsidRDefault="009337CB" w:rsidP="003F198A">
      <w:r>
        <w:separator/>
      </w:r>
    </w:p>
  </w:footnote>
  <w:footnote w:type="continuationSeparator" w:id="0">
    <w:p w:rsidR="009337CB" w:rsidRDefault="009337CB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702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1ED9"/>
    <w:rsid w:val="00002623"/>
    <w:rsid w:val="000029AC"/>
    <w:rsid w:val="000035CD"/>
    <w:rsid w:val="000146C5"/>
    <w:rsid w:val="000156B3"/>
    <w:rsid w:val="00015B7C"/>
    <w:rsid w:val="00020BE9"/>
    <w:rsid w:val="00021003"/>
    <w:rsid w:val="000234F0"/>
    <w:rsid w:val="00056326"/>
    <w:rsid w:val="00061E36"/>
    <w:rsid w:val="000706E8"/>
    <w:rsid w:val="00071355"/>
    <w:rsid w:val="00080ABB"/>
    <w:rsid w:val="00083FEE"/>
    <w:rsid w:val="000846B8"/>
    <w:rsid w:val="00094F7E"/>
    <w:rsid w:val="000A0BAA"/>
    <w:rsid w:val="000A0F98"/>
    <w:rsid w:val="000A19A4"/>
    <w:rsid w:val="000C4478"/>
    <w:rsid w:val="000D51BE"/>
    <w:rsid w:val="000E10D5"/>
    <w:rsid w:val="000E229F"/>
    <w:rsid w:val="000E4F4D"/>
    <w:rsid w:val="000F01F2"/>
    <w:rsid w:val="000F5324"/>
    <w:rsid w:val="00105D05"/>
    <w:rsid w:val="001141D8"/>
    <w:rsid w:val="00116C33"/>
    <w:rsid w:val="001203CE"/>
    <w:rsid w:val="00123978"/>
    <w:rsid w:val="001259E7"/>
    <w:rsid w:val="00126CCA"/>
    <w:rsid w:val="00126FC9"/>
    <w:rsid w:val="001319FE"/>
    <w:rsid w:val="001521EE"/>
    <w:rsid w:val="00160270"/>
    <w:rsid w:val="001643C2"/>
    <w:rsid w:val="00170F6A"/>
    <w:rsid w:val="00175C1D"/>
    <w:rsid w:val="0018004C"/>
    <w:rsid w:val="00181A55"/>
    <w:rsid w:val="00181D6B"/>
    <w:rsid w:val="00185A2C"/>
    <w:rsid w:val="00186509"/>
    <w:rsid w:val="001971FC"/>
    <w:rsid w:val="001A164D"/>
    <w:rsid w:val="001A5985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1E3AB4"/>
    <w:rsid w:val="001F3029"/>
    <w:rsid w:val="001F6080"/>
    <w:rsid w:val="001F6B75"/>
    <w:rsid w:val="001F779B"/>
    <w:rsid w:val="002101A4"/>
    <w:rsid w:val="002111DD"/>
    <w:rsid w:val="002156E8"/>
    <w:rsid w:val="002229B2"/>
    <w:rsid w:val="00222B56"/>
    <w:rsid w:val="0023427D"/>
    <w:rsid w:val="00242BEB"/>
    <w:rsid w:val="00250F97"/>
    <w:rsid w:val="00255B68"/>
    <w:rsid w:val="00260448"/>
    <w:rsid w:val="0026216D"/>
    <w:rsid w:val="00270A9C"/>
    <w:rsid w:val="00282742"/>
    <w:rsid w:val="002832C6"/>
    <w:rsid w:val="00283E76"/>
    <w:rsid w:val="0028492D"/>
    <w:rsid w:val="0028538D"/>
    <w:rsid w:val="00286DE2"/>
    <w:rsid w:val="00287F9C"/>
    <w:rsid w:val="00291745"/>
    <w:rsid w:val="002965C5"/>
    <w:rsid w:val="002A40BE"/>
    <w:rsid w:val="002A4848"/>
    <w:rsid w:val="002A5CE9"/>
    <w:rsid w:val="002B52F3"/>
    <w:rsid w:val="002C19BD"/>
    <w:rsid w:val="002D409A"/>
    <w:rsid w:val="002D7048"/>
    <w:rsid w:val="002E7F23"/>
    <w:rsid w:val="002F5BD0"/>
    <w:rsid w:val="003033E0"/>
    <w:rsid w:val="003069D8"/>
    <w:rsid w:val="00316088"/>
    <w:rsid w:val="00322740"/>
    <w:rsid w:val="00325D40"/>
    <w:rsid w:val="003324D0"/>
    <w:rsid w:val="00340932"/>
    <w:rsid w:val="00340CB9"/>
    <w:rsid w:val="003444AB"/>
    <w:rsid w:val="003649E8"/>
    <w:rsid w:val="00375750"/>
    <w:rsid w:val="00376861"/>
    <w:rsid w:val="003800F5"/>
    <w:rsid w:val="00385983"/>
    <w:rsid w:val="003A1582"/>
    <w:rsid w:val="003A164E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1F26"/>
    <w:rsid w:val="00422E34"/>
    <w:rsid w:val="0042423B"/>
    <w:rsid w:val="00440172"/>
    <w:rsid w:val="00442C29"/>
    <w:rsid w:val="00447326"/>
    <w:rsid w:val="00447BEC"/>
    <w:rsid w:val="00454C6D"/>
    <w:rsid w:val="00455087"/>
    <w:rsid w:val="004574DF"/>
    <w:rsid w:val="00460914"/>
    <w:rsid w:val="00462281"/>
    <w:rsid w:val="0046477F"/>
    <w:rsid w:val="004653E8"/>
    <w:rsid w:val="0049029F"/>
    <w:rsid w:val="00493094"/>
    <w:rsid w:val="00496BF9"/>
    <w:rsid w:val="004A3DF9"/>
    <w:rsid w:val="004A5947"/>
    <w:rsid w:val="004B2EFC"/>
    <w:rsid w:val="004C2B39"/>
    <w:rsid w:val="004C616D"/>
    <w:rsid w:val="004D2429"/>
    <w:rsid w:val="004E1860"/>
    <w:rsid w:val="004E3BF0"/>
    <w:rsid w:val="004F03C3"/>
    <w:rsid w:val="004F3443"/>
    <w:rsid w:val="00500BC5"/>
    <w:rsid w:val="0050277B"/>
    <w:rsid w:val="00503BCE"/>
    <w:rsid w:val="00515809"/>
    <w:rsid w:val="005235B8"/>
    <w:rsid w:val="00523777"/>
    <w:rsid w:val="005324BD"/>
    <w:rsid w:val="005363C4"/>
    <w:rsid w:val="005374EA"/>
    <w:rsid w:val="00547BBA"/>
    <w:rsid w:val="00563E30"/>
    <w:rsid w:val="0056717B"/>
    <w:rsid w:val="00583B1D"/>
    <w:rsid w:val="005A0396"/>
    <w:rsid w:val="005A1CCB"/>
    <w:rsid w:val="005A1FBE"/>
    <w:rsid w:val="005A2393"/>
    <w:rsid w:val="005A342E"/>
    <w:rsid w:val="005A4F40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7FB"/>
    <w:rsid w:val="00616EEA"/>
    <w:rsid w:val="00627A25"/>
    <w:rsid w:val="00631F28"/>
    <w:rsid w:val="006422AA"/>
    <w:rsid w:val="0064731E"/>
    <w:rsid w:val="00663E27"/>
    <w:rsid w:val="00664C02"/>
    <w:rsid w:val="0066500F"/>
    <w:rsid w:val="00670540"/>
    <w:rsid w:val="006709DB"/>
    <w:rsid w:val="00674397"/>
    <w:rsid w:val="0067521C"/>
    <w:rsid w:val="006965F8"/>
    <w:rsid w:val="006B209E"/>
    <w:rsid w:val="006C0C78"/>
    <w:rsid w:val="006C1E00"/>
    <w:rsid w:val="006D156B"/>
    <w:rsid w:val="006E626A"/>
    <w:rsid w:val="006E798F"/>
    <w:rsid w:val="006F0134"/>
    <w:rsid w:val="00700034"/>
    <w:rsid w:val="00700C62"/>
    <w:rsid w:val="00704EE5"/>
    <w:rsid w:val="007110A6"/>
    <w:rsid w:val="007147FC"/>
    <w:rsid w:val="00717266"/>
    <w:rsid w:val="0072486D"/>
    <w:rsid w:val="00731CE2"/>
    <w:rsid w:val="00737799"/>
    <w:rsid w:val="00742C0E"/>
    <w:rsid w:val="00743981"/>
    <w:rsid w:val="00747816"/>
    <w:rsid w:val="00757453"/>
    <w:rsid w:val="007653B0"/>
    <w:rsid w:val="0077166A"/>
    <w:rsid w:val="00786B59"/>
    <w:rsid w:val="00793A38"/>
    <w:rsid w:val="00795B77"/>
    <w:rsid w:val="007A4ECE"/>
    <w:rsid w:val="007C74BE"/>
    <w:rsid w:val="007D2285"/>
    <w:rsid w:val="007E2C06"/>
    <w:rsid w:val="007E4404"/>
    <w:rsid w:val="007E56AE"/>
    <w:rsid w:val="007F354E"/>
    <w:rsid w:val="007F7E79"/>
    <w:rsid w:val="00804DC9"/>
    <w:rsid w:val="008065A6"/>
    <w:rsid w:val="00814E5F"/>
    <w:rsid w:val="00816702"/>
    <w:rsid w:val="0082268C"/>
    <w:rsid w:val="00823550"/>
    <w:rsid w:val="008332BC"/>
    <w:rsid w:val="00834DA0"/>
    <w:rsid w:val="00837907"/>
    <w:rsid w:val="0084373F"/>
    <w:rsid w:val="00850567"/>
    <w:rsid w:val="00850D6D"/>
    <w:rsid w:val="00851002"/>
    <w:rsid w:val="00852963"/>
    <w:rsid w:val="00857773"/>
    <w:rsid w:val="008616E1"/>
    <w:rsid w:val="00867AFF"/>
    <w:rsid w:val="00870530"/>
    <w:rsid w:val="00877715"/>
    <w:rsid w:val="00880253"/>
    <w:rsid w:val="0089017E"/>
    <w:rsid w:val="00890BC7"/>
    <w:rsid w:val="00893A9D"/>
    <w:rsid w:val="008A137B"/>
    <w:rsid w:val="008A1872"/>
    <w:rsid w:val="008A3A1B"/>
    <w:rsid w:val="008A523D"/>
    <w:rsid w:val="008B22C0"/>
    <w:rsid w:val="008C3888"/>
    <w:rsid w:val="008C5FB6"/>
    <w:rsid w:val="008D0B4A"/>
    <w:rsid w:val="008D18F0"/>
    <w:rsid w:val="008D6F00"/>
    <w:rsid w:val="008D79F8"/>
    <w:rsid w:val="008E0509"/>
    <w:rsid w:val="008F0ECD"/>
    <w:rsid w:val="008F27C8"/>
    <w:rsid w:val="008F2C73"/>
    <w:rsid w:val="0090350C"/>
    <w:rsid w:val="009039DD"/>
    <w:rsid w:val="0092242D"/>
    <w:rsid w:val="00927A58"/>
    <w:rsid w:val="009337CB"/>
    <w:rsid w:val="009466C1"/>
    <w:rsid w:val="00950C37"/>
    <w:rsid w:val="00952ADC"/>
    <w:rsid w:val="0095709F"/>
    <w:rsid w:val="009601C1"/>
    <w:rsid w:val="00960DC4"/>
    <w:rsid w:val="0096433A"/>
    <w:rsid w:val="00964459"/>
    <w:rsid w:val="00965CEF"/>
    <w:rsid w:val="00971DC4"/>
    <w:rsid w:val="0098541A"/>
    <w:rsid w:val="0098579C"/>
    <w:rsid w:val="009861F6"/>
    <w:rsid w:val="009878B5"/>
    <w:rsid w:val="00990D51"/>
    <w:rsid w:val="00995938"/>
    <w:rsid w:val="00996651"/>
    <w:rsid w:val="00996DDF"/>
    <w:rsid w:val="009A11FF"/>
    <w:rsid w:val="009A2633"/>
    <w:rsid w:val="009B02CD"/>
    <w:rsid w:val="009B1230"/>
    <w:rsid w:val="009B4215"/>
    <w:rsid w:val="009B7945"/>
    <w:rsid w:val="009C1445"/>
    <w:rsid w:val="009C4F70"/>
    <w:rsid w:val="009D77E1"/>
    <w:rsid w:val="009F6CCD"/>
    <w:rsid w:val="00A01A24"/>
    <w:rsid w:val="00A17879"/>
    <w:rsid w:val="00A22588"/>
    <w:rsid w:val="00A26B40"/>
    <w:rsid w:val="00A30B81"/>
    <w:rsid w:val="00A34761"/>
    <w:rsid w:val="00A460F5"/>
    <w:rsid w:val="00A5471C"/>
    <w:rsid w:val="00A60CBC"/>
    <w:rsid w:val="00A66779"/>
    <w:rsid w:val="00A715A6"/>
    <w:rsid w:val="00A71ECD"/>
    <w:rsid w:val="00A80BA6"/>
    <w:rsid w:val="00A8337A"/>
    <w:rsid w:val="00A8572F"/>
    <w:rsid w:val="00A86C11"/>
    <w:rsid w:val="00A86F03"/>
    <w:rsid w:val="00A90D55"/>
    <w:rsid w:val="00A90FE1"/>
    <w:rsid w:val="00A95D9B"/>
    <w:rsid w:val="00A976B2"/>
    <w:rsid w:val="00AB04C8"/>
    <w:rsid w:val="00AB2EA8"/>
    <w:rsid w:val="00AB6DB1"/>
    <w:rsid w:val="00AC3000"/>
    <w:rsid w:val="00AC461F"/>
    <w:rsid w:val="00AC5F80"/>
    <w:rsid w:val="00AC761C"/>
    <w:rsid w:val="00AD3E2D"/>
    <w:rsid w:val="00AE574C"/>
    <w:rsid w:val="00AF4F10"/>
    <w:rsid w:val="00AF4F11"/>
    <w:rsid w:val="00B03EED"/>
    <w:rsid w:val="00B17B8A"/>
    <w:rsid w:val="00B200E3"/>
    <w:rsid w:val="00B224F7"/>
    <w:rsid w:val="00B407B3"/>
    <w:rsid w:val="00B43177"/>
    <w:rsid w:val="00B54B91"/>
    <w:rsid w:val="00B6274E"/>
    <w:rsid w:val="00B66F00"/>
    <w:rsid w:val="00B85B1B"/>
    <w:rsid w:val="00B94C02"/>
    <w:rsid w:val="00BA58C3"/>
    <w:rsid w:val="00BA6D87"/>
    <w:rsid w:val="00BB0789"/>
    <w:rsid w:val="00BB3E48"/>
    <w:rsid w:val="00BC15CF"/>
    <w:rsid w:val="00BD11DF"/>
    <w:rsid w:val="00BD2C6F"/>
    <w:rsid w:val="00BD3261"/>
    <w:rsid w:val="00BD7AB7"/>
    <w:rsid w:val="00BE6196"/>
    <w:rsid w:val="00BE6AB5"/>
    <w:rsid w:val="00BF155D"/>
    <w:rsid w:val="00BF1993"/>
    <w:rsid w:val="00BF20D9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94BBA"/>
    <w:rsid w:val="00CA6F4D"/>
    <w:rsid w:val="00CB049B"/>
    <w:rsid w:val="00CB6349"/>
    <w:rsid w:val="00CC5978"/>
    <w:rsid w:val="00CC5A51"/>
    <w:rsid w:val="00CD0099"/>
    <w:rsid w:val="00CD2C72"/>
    <w:rsid w:val="00CD3CAD"/>
    <w:rsid w:val="00CD5DCA"/>
    <w:rsid w:val="00CD70C9"/>
    <w:rsid w:val="00CE0FA2"/>
    <w:rsid w:val="00CE7E97"/>
    <w:rsid w:val="00D03235"/>
    <w:rsid w:val="00D12EF7"/>
    <w:rsid w:val="00D2538D"/>
    <w:rsid w:val="00D2541F"/>
    <w:rsid w:val="00D30A67"/>
    <w:rsid w:val="00D43FF2"/>
    <w:rsid w:val="00D51FD5"/>
    <w:rsid w:val="00D52392"/>
    <w:rsid w:val="00D638FE"/>
    <w:rsid w:val="00D65A8D"/>
    <w:rsid w:val="00D71A81"/>
    <w:rsid w:val="00D752C4"/>
    <w:rsid w:val="00DA3C2E"/>
    <w:rsid w:val="00DA42DC"/>
    <w:rsid w:val="00DA6BE5"/>
    <w:rsid w:val="00DB4621"/>
    <w:rsid w:val="00DB6617"/>
    <w:rsid w:val="00DC4788"/>
    <w:rsid w:val="00DD0C46"/>
    <w:rsid w:val="00E01EEC"/>
    <w:rsid w:val="00E03E32"/>
    <w:rsid w:val="00E053F4"/>
    <w:rsid w:val="00E15753"/>
    <w:rsid w:val="00E16677"/>
    <w:rsid w:val="00E20E59"/>
    <w:rsid w:val="00E24F1C"/>
    <w:rsid w:val="00E300BB"/>
    <w:rsid w:val="00E3429A"/>
    <w:rsid w:val="00E452F7"/>
    <w:rsid w:val="00E53B31"/>
    <w:rsid w:val="00E547DC"/>
    <w:rsid w:val="00E608BE"/>
    <w:rsid w:val="00E6689E"/>
    <w:rsid w:val="00E74978"/>
    <w:rsid w:val="00E7525B"/>
    <w:rsid w:val="00E76DBE"/>
    <w:rsid w:val="00E90AED"/>
    <w:rsid w:val="00E90F0E"/>
    <w:rsid w:val="00E92158"/>
    <w:rsid w:val="00E936D1"/>
    <w:rsid w:val="00E95262"/>
    <w:rsid w:val="00E95324"/>
    <w:rsid w:val="00EB2879"/>
    <w:rsid w:val="00EC18B4"/>
    <w:rsid w:val="00EC2D9C"/>
    <w:rsid w:val="00EC6A42"/>
    <w:rsid w:val="00EC73F9"/>
    <w:rsid w:val="00EC78F0"/>
    <w:rsid w:val="00ED1729"/>
    <w:rsid w:val="00ED5FF1"/>
    <w:rsid w:val="00EE2FC6"/>
    <w:rsid w:val="00EE6497"/>
    <w:rsid w:val="00EE7820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2766D"/>
    <w:rsid w:val="00F3258E"/>
    <w:rsid w:val="00F37DFF"/>
    <w:rsid w:val="00F539ED"/>
    <w:rsid w:val="00F5498F"/>
    <w:rsid w:val="00F70141"/>
    <w:rsid w:val="00F74BB9"/>
    <w:rsid w:val="00F76BFC"/>
    <w:rsid w:val="00F83991"/>
    <w:rsid w:val="00F84120"/>
    <w:rsid w:val="00F85289"/>
    <w:rsid w:val="00F87BCC"/>
    <w:rsid w:val="00F930F5"/>
    <w:rsid w:val="00FA07CD"/>
    <w:rsid w:val="00FA42D7"/>
    <w:rsid w:val="00FA4446"/>
    <w:rsid w:val="00FB621B"/>
    <w:rsid w:val="00FC5D75"/>
    <w:rsid w:val="00FC7F39"/>
    <w:rsid w:val="00FD4641"/>
    <w:rsid w:val="00FD69BD"/>
    <w:rsid w:val="00FF0DF5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1868-459A-457E-8C8B-F134ED2C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Бэла Хазретовна</cp:lastModifiedBy>
  <cp:revision>52</cp:revision>
  <cp:lastPrinted>2021-01-20T06:46:00Z</cp:lastPrinted>
  <dcterms:created xsi:type="dcterms:W3CDTF">2018-04-13T07:01:00Z</dcterms:created>
  <dcterms:modified xsi:type="dcterms:W3CDTF">2021-03-04T12:19:00Z</dcterms:modified>
</cp:coreProperties>
</file>