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6C488F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EC6A42" w:rsidRDefault="00C128E1" w:rsidP="00C128E1">
      <w:pPr>
        <w:jc w:val="center"/>
        <w:rPr>
          <w:sz w:val="28"/>
          <w:szCs w:val="28"/>
        </w:rPr>
      </w:pPr>
      <w:r w:rsidRPr="00EC6A42">
        <w:rPr>
          <w:sz w:val="28"/>
          <w:szCs w:val="28"/>
        </w:rPr>
        <w:t xml:space="preserve">от </w:t>
      </w:r>
      <w:r w:rsidR="00197766">
        <w:rPr>
          <w:i/>
          <w:sz w:val="28"/>
          <w:szCs w:val="28"/>
          <w:u w:val="single"/>
        </w:rPr>
        <w:t>04.03.2021   № 190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  <w:rPr>
          <w:szCs w:val="28"/>
        </w:rPr>
      </w:pPr>
    </w:p>
    <w:p w:rsidR="008332BC" w:rsidRPr="006E626A" w:rsidRDefault="008332BC">
      <w:pPr>
        <w:pStyle w:val="a6"/>
        <w:rPr>
          <w:szCs w:val="28"/>
        </w:rPr>
      </w:pP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1F779B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49041B">
        <w:rPr>
          <w:b/>
          <w:color w:val="000000" w:themeColor="text1"/>
          <w:sz w:val="28"/>
          <w:szCs w:val="28"/>
        </w:rPr>
        <w:t xml:space="preserve"> внесении изменения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0A13">
        <w:rPr>
          <w:b/>
          <w:color w:val="000000" w:themeColor="text1"/>
          <w:sz w:val="28"/>
          <w:szCs w:val="28"/>
        </w:rPr>
        <w:t>Административный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F04AFA" w:rsidRPr="006E626A">
        <w:rPr>
          <w:b/>
          <w:color w:val="000000" w:themeColor="text1"/>
          <w:sz w:val="28"/>
          <w:szCs w:val="28"/>
        </w:rPr>
        <w:t xml:space="preserve">Выдача </w:t>
      </w:r>
      <w:r w:rsidR="00D03235">
        <w:rPr>
          <w:b/>
          <w:color w:val="000000" w:themeColor="text1"/>
          <w:sz w:val="28"/>
          <w:szCs w:val="28"/>
        </w:rPr>
        <w:t>справки о месте захоронения»</w:t>
      </w:r>
    </w:p>
    <w:p w:rsidR="002965C5" w:rsidRDefault="002965C5" w:rsidP="00996DDF">
      <w:pPr>
        <w:pStyle w:val="a6"/>
        <w:rPr>
          <w:szCs w:val="28"/>
        </w:rPr>
      </w:pPr>
    </w:p>
    <w:p w:rsidR="006E626A" w:rsidRDefault="006E626A" w:rsidP="00996DDF">
      <w:pPr>
        <w:pStyle w:val="a6"/>
        <w:rPr>
          <w:szCs w:val="28"/>
        </w:rPr>
      </w:pPr>
    </w:p>
    <w:p w:rsidR="008332BC" w:rsidRPr="006E626A" w:rsidRDefault="008332BC" w:rsidP="00996DDF">
      <w:pPr>
        <w:pStyle w:val="a6"/>
        <w:rPr>
          <w:szCs w:val="28"/>
        </w:rPr>
      </w:pPr>
    </w:p>
    <w:p w:rsidR="00996DDF" w:rsidRDefault="00F13F98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00B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="00A40A13"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соответствии с Федеральным </w:t>
      </w:r>
      <w:r w:rsidR="00ED216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законом от 27.07.2010 №</w:t>
      </w:r>
      <w:r w:rsid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210-ФЗ «</w:t>
      </w:r>
      <w:r w:rsidR="00A40A13"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организации предоставления госуда</w:t>
      </w:r>
      <w:r w:rsid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рственных и муниципальных услуг</w:t>
      </w:r>
      <w:proofErr w:type="gramStart"/>
      <w:r w:rsid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0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A40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A58C3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4E1860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</w:t>
      </w:r>
      <w:r w:rsidR="00A40A13">
        <w:rPr>
          <w:color w:val="000000" w:themeColor="text1"/>
          <w:sz w:val="28"/>
          <w:szCs w:val="28"/>
        </w:rPr>
        <w:t>Административный</w:t>
      </w:r>
      <w:r w:rsidR="007C2141">
        <w:rPr>
          <w:color w:val="000000" w:themeColor="text1"/>
          <w:sz w:val="28"/>
          <w:szCs w:val="28"/>
        </w:rPr>
        <w:t xml:space="preserve"> </w:t>
      </w:r>
      <w:r w:rsidR="008A1872">
        <w:rPr>
          <w:color w:val="000000" w:themeColor="text1"/>
          <w:sz w:val="28"/>
          <w:szCs w:val="28"/>
        </w:rPr>
        <w:t>регламент</w:t>
      </w:r>
      <w:r w:rsidRPr="004E1860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</w:t>
      </w:r>
      <w:r w:rsidR="00F83991">
        <w:rPr>
          <w:color w:val="000000" w:themeColor="text1"/>
          <w:sz w:val="28"/>
          <w:szCs w:val="28"/>
        </w:rPr>
        <w:t>справки о месте захоронения</w:t>
      </w:r>
      <w:r w:rsidR="00F7313C">
        <w:rPr>
          <w:color w:val="000000" w:themeColor="text1"/>
          <w:sz w:val="28"/>
          <w:szCs w:val="28"/>
        </w:rPr>
        <w:t>»</w:t>
      </w:r>
      <w:r w:rsidR="00883AB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7C2141" w:rsidRPr="007C2141">
        <w:rPr>
          <w:color w:val="000000" w:themeColor="text1"/>
          <w:sz w:val="28"/>
          <w:szCs w:val="28"/>
        </w:rPr>
        <w:t>утвержденный постановлением Администра</w:t>
      </w:r>
      <w:r w:rsidR="007C2141">
        <w:rPr>
          <w:color w:val="000000" w:themeColor="text1"/>
          <w:sz w:val="28"/>
          <w:szCs w:val="28"/>
        </w:rPr>
        <w:t xml:space="preserve">ции муниципального образования «Город Майкоп» </w:t>
      </w:r>
      <w:r w:rsidR="007C2A4B">
        <w:rPr>
          <w:color w:val="000000" w:themeColor="text1"/>
          <w:sz w:val="28"/>
          <w:szCs w:val="28"/>
        </w:rPr>
        <w:t xml:space="preserve">                       </w:t>
      </w:r>
      <w:r w:rsidR="007C2141">
        <w:rPr>
          <w:color w:val="000000" w:themeColor="text1"/>
          <w:sz w:val="28"/>
          <w:szCs w:val="28"/>
        </w:rPr>
        <w:t>от 21.12.2012 №</w:t>
      </w:r>
      <w:r w:rsidR="007C2141" w:rsidRPr="007C2141">
        <w:rPr>
          <w:color w:val="000000" w:themeColor="text1"/>
          <w:sz w:val="28"/>
          <w:szCs w:val="28"/>
        </w:rPr>
        <w:t xml:space="preserve"> 1108 </w:t>
      </w:r>
      <w:r>
        <w:rPr>
          <w:color w:val="000000" w:themeColor="text1"/>
          <w:sz w:val="28"/>
          <w:szCs w:val="28"/>
        </w:rPr>
        <w:t>(</w:t>
      </w:r>
      <w:r w:rsidR="006E626A">
        <w:rPr>
          <w:color w:val="000000" w:themeColor="text1"/>
          <w:sz w:val="28"/>
          <w:szCs w:val="28"/>
        </w:rPr>
        <w:t>в </w:t>
      </w:r>
      <w:r w:rsidRPr="006C1E00">
        <w:rPr>
          <w:color w:val="000000" w:themeColor="text1"/>
          <w:sz w:val="28"/>
          <w:szCs w:val="28"/>
        </w:rPr>
        <w:t xml:space="preserve">редакции постановлений Администрации муниципального образования «Город Майкоп» от </w:t>
      </w:r>
      <w:r w:rsidR="00F83991">
        <w:rPr>
          <w:color w:val="000000" w:themeColor="text1"/>
          <w:sz w:val="28"/>
          <w:szCs w:val="28"/>
        </w:rPr>
        <w:t xml:space="preserve">26.02.2013 № 116, </w:t>
      </w:r>
      <w:r w:rsidR="003258C5">
        <w:rPr>
          <w:color w:val="000000" w:themeColor="text1"/>
          <w:sz w:val="28"/>
          <w:szCs w:val="28"/>
        </w:rPr>
        <w:t xml:space="preserve">             </w:t>
      </w:r>
      <w:r w:rsidR="00F83991">
        <w:rPr>
          <w:color w:val="000000" w:themeColor="text1"/>
          <w:sz w:val="28"/>
          <w:szCs w:val="28"/>
        </w:rPr>
        <w:t xml:space="preserve">от 03.04.2014 </w:t>
      </w:r>
      <w:r w:rsidR="00965CEF">
        <w:rPr>
          <w:color w:val="000000" w:themeColor="text1"/>
          <w:sz w:val="28"/>
          <w:szCs w:val="28"/>
        </w:rPr>
        <w:t>№ 228, от 14.06.2016 № 474, от 31.05.20</w:t>
      </w:r>
      <w:r w:rsidR="003258C5">
        <w:rPr>
          <w:color w:val="000000" w:themeColor="text1"/>
          <w:sz w:val="28"/>
          <w:szCs w:val="28"/>
        </w:rPr>
        <w:t>18 № 675, от 26.11.2018 № 1468,</w:t>
      </w:r>
      <w:r w:rsidR="00455087">
        <w:rPr>
          <w:color w:val="000000" w:themeColor="text1"/>
          <w:sz w:val="28"/>
          <w:szCs w:val="28"/>
        </w:rPr>
        <w:t xml:space="preserve"> </w:t>
      </w:r>
      <w:r w:rsidR="00965CEF">
        <w:rPr>
          <w:color w:val="000000" w:themeColor="text1"/>
          <w:sz w:val="28"/>
          <w:szCs w:val="28"/>
        </w:rPr>
        <w:t>от 11.11.2019 № 1389, от 13.03.2020 № 301</w:t>
      </w:r>
      <w:r w:rsidR="00DE60E9">
        <w:rPr>
          <w:color w:val="000000" w:themeColor="text1"/>
          <w:sz w:val="28"/>
          <w:szCs w:val="28"/>
        </w:rPr>
        <w:t>, от 21.12.2020 № 1399</w:t>
      </w:r>
      <w:r>
        <w:rPr>
          <w:color w:val="000000" w:themeColor="text1"/>
          <w:sz w:val="28"/>
          <w:szCs w:val="28"/>
        </w:rPr>
        <w:t>)</w:t>
      </w:r>
      <w:r w:rsidR="00F83991">
        <w:rPr>
          <w:color w:val="000000" w:themeColor="text1"/>
          <w:sz w:val="28"/>
          <w:szCs w:val="28"/>
        </w:rPr>
        <w:t xml:space="preserve"> </w:t>
      </w:r>
      <w:r w:rsidR="003258C5">
        <w:rPr>
          <w:color w:val="000000" w:themeColor="text1"/>
          <w:sz w:val="28"/>
          <w:szCs w:val="28"/>
        </w:rPr>
        <w:t xml:space="preserve">изменение, </w:t>
      </w:r>
      <w:r w:rsidR="00DE60E9">
        <w:rPr>
          <w:color w:val="000000" w:themeColor="text1"/>
          <w:sz w:val="28"/>
          <w:szCs w:val="28"/>
        </w:rPr>
        <w:t xml:space="preserve">дополнив </w:t>
      </w:r>
      <w:r w:rsidR="00D80628">
        <w:rPr>
          <w:color w:val="000000" w:themeColor="text1"/>
          <w:sz w:val="28"/>
          <w:szCs w:val="28"/>
        </w:rPr>
        <w:t xml:space="preserve">пункт 2.7 </w:t>
      </w:r>
      <w:r w:rsidR="00DE60E9">
        <w:rPr>
          <w:color w:val="000000" w:themeColor="text1"/>
          <w:sz w:val="28"/>
          <w:szCs w:val="28"/>
        </w:rPr>
        <w:t>подпунктом 2.7.2 следующего содержания:</w:t>
      </w:r>
    </w:p>
    <w:p w:rsidR="00DE60E9" w:rsidRDefault="00DE60E9" w:rsidP="006E62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«2.7.2. </w:t>
      </w:r>
      <w:r w:rsidR="0049041B">
        <w:rPr>
          <w:color w:val="000000" w:themeColor="text1"/>
          <w:sz w:val="28"/>
          <w:szCs w:val="28"/>
        </w:rPr>
        <w:t>У</w:t>
      </w:r>
      <w:r w:rsidR="0049041B" w:rsidRPr="0049041B">
        <w:rPr>
          <w:color w:val="000000" w:themeColor="text1"/>
          <w:sz w:val="28"/>
          <w:szCs w:val="28"/>
        </w:rPr>
        <w:t>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49041B">
        <w:rPr>
          <w:color w:val="000000" w:themeColor="text1"/>
          <w:sz w:val="28"/>
          <w:szCs w:val="28"/>
        </w:rPr>
        <w:t xml:space="preserve"> </w:t>
      </w:r>
      <w:r w:rsidR="0049041B" w:rsidRPr="0049041B">
        <w:rPr>
          <w:color w:val="000000" w:themeColor="text1"/>
          <w:sz w:val="28"/>
          <w:szCs w:val="28"/>
        </w:rPr>
        <w:t>с использованием информационных технологий, предусмотренных частью 18 статьи 14.1 Федерального закона</w:t>
      </w:r>
      <w:r w:rsidR="0049041B">
        <w:rPr>
          <w:color w:val="000000" w:themeColor="text1"/>
          <w:sz w:val="28"/>
          <w:szCs w:val="28"/>
        </w:rPr>
        <w:t xml:space="preserve"> от 27.07.2006 № 149-ФЗ «</w:t>
      </w:r>
      <w:r w:rsidR="0049041B" w:rsidRPr="0049041B">
        <w:rPr>
          <w:color w:val="000000" w:themeColor="text1"/>
          <w:sz w:val="28"/>
          <w:szCs w:val="28"/>
        </w:rPr>
        <w:t>Об информации, информационных те</w:t>
      </w:r>
      <w:r w:rsidR="0049041B">
        <w:rPr>
          <w:color w:val="000000" w:themeColor="text1"/>
          <w:sz w:val="28"/>
          <w:szCs w:val="28"/>
        </w:rPr>
        <w:t>хнологиях и о защите информации».</w:t>
      </w:r>
    </w:p>
    <w:p w:rsidR="00D77B5D" w:rsidRPr="00D77B5D" w:rsidRDefault="0049041B" w:rsidP="00D77B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7B5D" w:rsidRPr="00D77B5D">
        <w:rPr>
          <w:color w:val="000000" w:themeColor="text1"/>
          <w:sz w:val="28"/>
          <w:szCs w:val="28"/>
        </w:rPr>
        <w:t xml:space="preserve">При предоставлении </w:t>
      </w:r>
      <w:r w:rsidR="00D77B5D">
        <w:rPr>
          <w:color w:val="000000" w:themeColor="text1"/>
          <w:sz w:val="28"/>
          <w:szCs w:val="28"/>
        </w:rPr>
        <w:t>муниципальной</w:t>
      </w:r>
      <w:r w:rsidR="00D77B5D" w:rsidRPr="00D77B5D">
        <w:rPr>
          <w:color w:val="000000" w:themeColor="text1"/>
          <w:sz w:val="28"/>
          <w:szCs w:val="28"/>
        </w:rPr>
        <w:t xml:space="preserve"> услуг</w:t>
      </w:r>
      <w:r w:rsidR="00D77B5D">
        <w:rPr>
          <w:color w:val="000000" w:themeColor="text1"/>
          <w:sz w:val="28"/>
          <w:szCs w:val="28"/>
        </w:rPr>
        <w:t>и</w:t>
      </w:r>
      <w:r w:rsidR="00D77B5D" w:rsidRPr="00D77B5D">
        <w:rPr>
          <w:color w:val="000000" w:themeColor="text1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D77B5D" w:rsidRPr="00D77B5D" w:rsidRDefault="006C3D55" w:rsidP="00D77B5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4604468</wp:posOffset>
            </wp:positionH>
            <wp:positionV relativeFrom="margin">
              <wp:posOffset>9194857</wp:posOffset>
            </wp:positionV>
            <wp:extent cx="1256306" cy="389283"/>
            <wp:effectExtent l="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3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B5D" w:rsidRPr="00D77B5D">
        <w:rPr>
          <w:color w:val="000000" w:themeColor="text1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="00D77B5D" w:rsidRPr="00D77B5D">
        <w:rPr>
          <w:color w:val="000000" w:themeColor="text1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77B5D" w:rsidRPr="00D77B5D" w:rsidRDefault="00D77B5D" w:rsidP="00D77B5D">
      <w:pPr>
        <w:ind w:firstLine="708"/>
        <w:jc w:val="both"/>
        <w:rPr>
          <w:color w:val="000000" w:themeColor="text1"/>
          <w:sz w:val="28"/>
          <w:szCs w:val="28"/>
        </w:rPr>
      </w:pPr>
      <w:r w:rsidRPr="00D77B5D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color w:val="000000" w:themeColor="text1"/>
          <w:sz w:val="28"/>
          <w:szCs w:val="28"/>
        </w:rPr>
        <w:t>».</w:t>
      </w:r>
    </w:p>
    <w:p w:rsidR="006965F8" w:rsidRPr="006C1E00" w:rsidRDefault="009B4215" w:rsidP="00D77B5D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bookmarkStart w:id="1" w:name="p_92"/>
      <w:bookmarkEnd w:id="1"/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8A6D44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96DDF" w:rsidRPr="004E1860" w:rsidRDefault="009B4215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49041B">
        <w:rPr>
          <w:color w:val="000000" w:themeColor="text1"/>
          <w:sz w:val="28"/>
          <w:szCs w:val="28"/>
        </w:rPr>
        <w:t>О внесении изменения</w:t>
      </w:r>
      <w:r w:rsidRPr="009B4215">
        <w:rPr>
          <w:color w:val="000000" w:themeColor="text1"/>
          <w:sz w:val="28"/>
          <w:szCs w:val="28"/>
        </w:rPr>
        <w:t xml:space="preserve"> в </w:t>
      </w:r>
      <w:r w:rsidR="0049041B">
        <w:rPr>
          <w:color w:val="000000" w:themeColor="text1"/>
          <w:sz w:val="28"/>
          <w:szCs w:val="28"/>
        </w:rPr>
        <w:t>Административный регламент</w:t>
      </w:r>
      <w:r w:rsidRPr="009B4215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справки о месте захоронения»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8616E1">
      <w:pPr>
        <w:pStyle w:val="a6"/>
        <w:rPr>
          <w:szCs w:val="28"/>
        </w:rPr>
      </w:pPr>
    </w:p>
    <w:p w:rsidR="008332BC" w:rsidRDefault="008332BC" w:rsidP="008616E1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86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8F" w:rsidRDefault="006C488F" w:rsidP="003F198A">
      <w:r>
        <w:separator/>
      </w:r>
    </w:p>
  </w:endnote>
  <w:endnote w:type="continuationSeparator" w:id="0">
    <w:p w:rsidR="006C488F" w:rsidRDefault="006C488F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8F" w:rsidRDefault="006C488F" w:rsidP="003F198A">
      <w:r>
        <w:separator/>
      </w:r>
    </w:p>
  </w:footnote>
  <w:footnote w:type="continuationSeparator" w:id="0">
    <w:p w:rsidR="006C488F" w:rsidRDefault="006C488F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66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35CD"/>
    <w:rsid w:val="000146C5"/>
    <w:rsid w:val="000156B3"/>
    <w:rsid w:val="00020BE9"/>
    <w:rsid w:val="00021003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A0BAA"/>
    <w:rsid w:val="000C4478"/>
    <w:rsid w:val="000D49BD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59E7"/>
    <w:rsid w:val="00126CCA"/>
    <w:rsid w:val="00126FC9"/>
    <w:rsid w:val="001521EE"/>
    <w:rsid w:val="001643C2"/>
    <w:rsid w:val="00170F6A"/>
    <w:rsid w:val="00175C1D"/>
    <w:rsid w:val="0018004C"/>
    <w:rsid w:val="00181D6B"/>
    <w:rsid w:val="00185A2C"/>
    <w:rsid w:val="00186509"/>
    <w:rsid w:val="001971FC"/>
    <w:rsid w:val="00197766"/>
    <w:rsid w:val="001A164D"/>
    <w:rsid w:val="001A5985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F3029"/>
    <w:rsid w:val="001F779B"/>
    <w:rsid w:val="00206934"/>
    <w:rsid w:val="002101A4"/>
    <w:rsid w:val="002111DD"/>
    <w:rsid w:val="002156E8"/>
    <w:rsid w:val="002229B2"/>
    <w:rsid w:val="00222B56"/>
    <w:rsid w:val="00242BEB"/>
    <w:rsid w:val="00250F97"/>
    <w:rsid w:val="00255B68"/>
    <w:rsid w:val="00260448"/>
    <w:rsid w:val="0026216D"/>
    <w:rsid w:val="00270A9C"/>
    <w:rsid w:val="00282742"/>
    <w:rsid w:val="002832C6"/>
    <w:rsid w:val="0028492D"/>
    <w:rsid w:val="0028538D"/>
    <w:rsid w:val="00286DE2"/>
    <w:rsid w:val="00287F9C"/>
    <w:rsid w:val="00291745"/>
    <w:rsid w:val="00295D57"/>
    <w:rsid w:val="002965C5"/>
    <w:rsid w:val="002A4848"/>
    <w:rsid w:val="002A5CE9"/>
    <w:rsid w:val="002B52F3"/>
    <w:rsid w:val="002C19BD"/>
    <w:rsid w:val="002D409A"/>
    <w:rsid w:val="002D7048"/>
    <w:rsid w:val="002E7F23"/>
    <w:rsid w:val="002F5BD0"/>
    <w:rsid w:val="002F697F"/>
    <w:rsid w:val="003033E0"/>
    <w:rsid w:val="003069D8"/>
    <w:rsid w:val="003124E5"/>
    <w:rsid w:val="00316088"/>
    <w:rsid w:val="00322740"/>
    <w:rsid w:val="003258C5"/>
    <w:rsid w:val="00325D40"/>
    <w:rsid w:val="003324D0"/>
    <w:rsid w:val="00340932"/>
    <w:rsid w:val="00340CB9"/>
    <w:rsid w:val="003444AB"/>
    <w:rsid w:val="00375750"/>
    <w:rsid w:val="00376861"/>
    <w:rsid w:val="00385983"/>
    <w:rsid w:val="003A1582"/>
    <w:rsid w:val="003A164E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1F26"/>
    <w:rsid w:val="00422E34"/>
    <w:rsid w:val="0042423B"/>
    <w:rsid w:val="00440172"/>
    <w:rsid w:val="00442C29"/>
    <w:rsid w:val="00447326"/>
    <w:rsid w:val="00447BEC"/>
    <w:rsid w:val="00454C6D"/>
    <w:rsid w:val="00455087"/>
    <w:rsid w:val="0045643C"/>
    <w:rsid w:val="004574DF"/>
    <w:rsid w:val="00460914"/>
    <w:rsid w:val="00462281"/>
    <w:rsid w:val="0046477F"/>
    <w:rsid w:val="004653E8"/>
    <w:rsid w:val="0049029F"/>
    <w:rsid w:val="0049041B"/>
    <w:rsid w:val="00493094"/>
    <w:rsid w:val="00496BF9"/>
    <w:rsid w:val="004A3DF9"/>
    <w:rsid w:val="004A5947"/>
    <w:rsid w:val="004B2EFC"/>
    <w:rsid w:val="004C2B39"/>
    <w:rsid w:val="004C616D"/>
    <w:rsid w:val="004D2429"/>
    <w:rsid w:val="004E1860"/>
    <w:rsid w:val="004E3BF0"/>
    <w:rsid w:val="004F03C3"/>
    <w:rsid w:val="00500BC5"/>
    <w:rsid w:val="0050277B"/>
    <w:rsid w:val="00503BCE"/>
    <w:rsid w:val="00515809"/>
    <w:rsid w:val="005235B8"/>
    <w:rsid w:val="00523777"/>
    <w:rsid w:val="005324BD"/>
    <w:rsid w:val="005363C4"/>
    <w:rsid w:val="00547BBA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31F28"/>
    <w:rsid w:val="006422AA"/>
    <w:rsid w:val="0064731E"/>
    <w:rsid w:val="00663E27"/>
    <w:rsid w:val="00664C02"/>
    <w:rsid w:val="0066500F"/>
    <w:rsid w:val="00670540"/>
    <w:rsid w:val="006709DB"/>
    <w:rsid w:val="00674397"/>
    <w:rsid w:val="0067521C"/>
    <w:rsid w:val="006965F8"/>
    <w:rsid w:val="006B209E"/>
    <w:rsid w:val="006C0C78"/>
    <w:rsid w:val="006C1E00"/>
    <w:rsid w:val="006C3D55"/>
    <w:rsid w:val="006C488F"/>
    <w:rsid w:val="006D156B"/>
    <w:rsid w:val="006E626A"/>
    <w:rsid w:val="006E798F"/>
    <w:rsid w:val="006F0134"/>
    <w:rsid w:val="00700034"/>
    <w:rsid w:val="00700C62"/>
    <w:rsid w:val="00704EE5"/>
    <w:rsid w:val="007110A6"/>
    <w:rsid w:val="007147FC"/>
    <w:rsid w:val="00717266"/>
    <w:rsid w:val="00731CE2"/>
    <w:rsid w:val="00737799"/>
    <w:rsid w:val="00742C0E"/>
    <w:rsid w:val="00743981"/>
    <w:rsid w:val="007653B0"/>
    <w:rsid w:val="0077166A"/>
    <w:rsid w:val="00795B77"/>
    <w:rsid w:val="007A4ECE"/>
    <w:rsid w:val="007C2141"/>
    <w:rsid w:val="007C2A4B"/>
    <w:rsid w:val="007C74BE"/>
    <w:rsid w:val="007D2285"/>
    <w:rsid w:val="007E2C06"/>
    <w:rsid w:val="007E4404"/>
    <w:rsid w:val="007E56AE"/>
    <w:rsid w:val="007F354E"/>
    <w:rsid w:val="007F7E79"/>
    <w:rsid w:val="00804DC9"/>
    <w:rsid w:val="008065A6"/>
    <w:rsid w:val="00814E5F"/>
    <w:rsid w:val="0082268C"/>
    <w:rsid w:val="00823550"/>
    <w:rsid w:val="008332BC"/>
    <w:rsid w:val="00834DA0"/>
    <w:rsid w:val="00850567"/>
    <w:rsid w:val="00850D6D"/>
    <w:rsid w:val="00851002"/>
    <w:rsid w:val="00852963"/>
    <w:rsid w:val="00857773"/>
    <w:rsid w:val="008616E1"/>
    <w:rsid w:val="00867AFF"/>
    <w:rsid w:val="00870530"/>
    <w:rsid w:val="00877715"/>
    <w:rsid w:val="00880253"/>
    <w:rsid w:val="00883ABD"/>
    <w:rsid w:val="0089017E"/>
    <w:rsid w:val="00890BC7"/>
    <w:rsid w:val="00893A9D"/>
    <w:rsid w:val="008A137B"/>
    <w:rsid w:val="008A1872"/>
    <w:rsid w:val="008A3A1B"/>
    <w:rsid w:val="008A523D"/>
    <w:rsid w:val="008A6D44"/>
    <w:rsid w:val="008B22C0"/>
    <w:rsid w:val="008C3888"/>
    <w:rsid w:val="008C5FB6"/>
    <w:rsid w:val="008D0B4A"/>
    <w:rsid w:val="008D18F0"/>
    <w:rsid w:val="008D6F00"/>
    <w:rsid w:val="008D79F8"/>
    <w:rsid w:val="008E0509"/>
    <w:rsid w:val="008F0ECD"/>
    <w:rsid w:val="008F27C8"/>
    <w:rsid w:val="008F2C73"/>
    <w:rsid w:val="0090350C"/>
    <w:rsid w:val="009039DD"/>
    <w:rsid w:val="0092242D"/>
    <w:rsid w:val="00927A58"/>
    <w:rsid w:val="009466C1"/>
    <w:rsid w:val="00950C37"/>
    <w:rsid w:val="00952ADC"/>
    <w:rsid w:val="0095709F"/>
    <w:rsid w:val="009601C1"/>
    <w:rsid w:val="00960DC4"/>
    <w:rsid w:val="0096433A"/>
    <w:rsid w:val="00964459"/>
    <w:rsid w:val="00965CEF"/>
    <w:rsid w:val="00971DC4"/>
    <w:rsid w:val="0098541A"/>
    <w:rsid w:val="0098579C"/>
    <w:rsid w:val="009861F6"/>
    <w:rsid w:val="009878B5"/>
    <w:rsid w:val="00990D51"/>
    <w:rsid w:val="00996651"/>
    <w:rsid w:val="00996DDF"/>
    <w:rsid w:val="009A2633"/>
    <w:rsid w:val="009B02CD"/>
    <w:rsid w:val="009B4215"/>
    <w:rsid w:val="009B7945"/>
    <w:rsid w:val="009C1445"/>
    <w:rsid w:val="009D77E1"/>
    <w:rsid w:val="009F6CCD"/>
    <w:rsid w:val="00A01A24"/>
    <w:rsid w:val="00A17879"/>
    <w:rsid w:val="00A22588"/>
    <w:rsid w:val="00A26B40"/>
    <w:rsid w:val="00A34761"/>
    <w:rsid w:val="00A40A13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90FE1"/>
    <w:rsid w:val="00A95D9B"/>
    <w:rsid w:val="00A976B2"/>
    <w:rsid w:val="00AA19A1"/>
    <w:rsid w:val="00AB04C8"/>
    <w:rsid w:val="00AB2EA8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47C2C"/>
    <w:rsid w:val="00B54B91"/>
    <w:rsid w:val="00B64A2A"/>
    <w:rsid w:val="00B66F00"/>
    <w:rsid w:val="00B85B1B"/>
    <w:rsid w:val="00BA58C3"/>
    <w:rsid w:val="00BA6D87"/>
    <w:rsid w:val="00BB0789"/>
    <w:rsid w:val="00BB3E48"/>
    <w:rsid w:val="00BC15CF"/>
    <w:rsid w:val="00BD11DF"/>
    <w:rsid w:val="00BD2C6F"/>
    <w:rsid w:val="00BD3261"/>
    <w:rsid w:val="00BD7AB7"/>
    <w:rsid w:val="00BE6196"/>
    <w:rsid w:val="00BE6AB5"/>
    <w:rsid w:val="00BF155D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978"/>
    <w:rsid w:val="00CC5A51"/>
    <w:rsid w:val="00CD0099"/>
    <w:rsid w:val="00CD2C72"/>
    <w:rsid w:val="00CD5DCA"/>
    <w:rsid w:val="00CE0FA2"/>
    <w:rsid w:val="00CE7E97"/>
    <w:rsid w:val="00D03235"/>
    <w:rsid w:val="00D2538D"/>
    <w:rsid w:val="00D2541F"/>
    <w:rsid w:val="00D30A67"/>
    <w:rsid w:val="00D43FF2"/>
    <w:rsid w:val="00D52392"/>
    <w:rsid w:val="00D65A8D"/>
    <w:rsid w:val="00D71A81"/>
    <w:rsid w:val="00D752C4"/>
    <w:rsid w:val="00D77B5D"/>
    <w:rsid w:val="00D80628"/>
    <w:rsid w:val="00DA3C2E"/>
    <w:rsid w:val="00DA42DC"/>
    <w:rsid w:val="00DA6878"/>
    <w:rsid w:val="00DA6BE5"/>
    <w:rsid w:val="00DB4621"/>
    <w:rsid w:val="00DB6617"/>
    <w:rsid w:val="00DC4788"/>
    <w:rsid w:val="00DD0C46"/>
    <w:rsid w:val="00DE60E9"/>
    <w:rsid w:val="00E01EEC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6689E"/>
    <w:rsid w:val="00E74978"/>
    <w:rsid w:val="00E7525B"/>
    <w:rsid w:val="00E76DBE"/>
    <w:rsid w:val="00E90AED"/>
    <w:rsid w:val="00E92158"/>
    <w:rsid w:val="00E936D1"/>
    <w:rsid w:val="00E95262"/>
    <w:rsid w:val="00E95324"/>
    <w:rsid w:val="00EB2879"/>
    <w:rsid w:val="00EC18B4"/>
    <w:rsid w:val="00EC2D9C"/>
    <w:rsid w:val="00EC6A42"/>
    <w:rsid w:val="00EC73F9"/>
    <w:rsid w:val="00EC78F0"/>
    <w:rsid w:val="00ED1729"/>
    <w:rsid w:val="00ED216E"/>
    <w:rsid w:val="00ED5FF1"/>
    <w:rsid w:val="00EE2FC6"/>
    <w:rsid w:val="00EE6497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5A2E"/>
    <w:rsid w:val="00F26236"/>
    <w:rsid w:val="00F26C5B"/>
    <w:rsid w:val="00F27240"/>
    <w:rsid w:val="00F3258E"/>
    <w:rsid w:val="00F37DFF"/>
    <w:rsid w:val="00F539ED"/>
    <w:rsid w:val="00F5498F"/>
    <w:rsid w:val="00F70141"/>
    <w:rsid w:val="00F7313C"/>
    <w:rsid w:val="00F74BB9"/>
    <w:rsid w:val="00F76BFC"/>
    <w:rsid w:val="00F83991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9BD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468B-5071-47DA-BB2D-C0339175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Бэла Хазретовна</cp:lastModifiedBy>
  <cp:revision>42</cp:revision>
  <cp:lastPrinted>2021-01-18T08:18:00Z</cp:lastPrinted>
  <dcterms:created xsi:type="dcterms:W3CDTF">2018-04-13T07:01:00Z</dcterms:created>
  <dcterms:modified xsi:type="dcterms:W3CDTF">2021-03-04T12:29:00Z</dcterms:modified>
</cp:coreProperties>
</file>