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6E626A" w:rsidRDefault="00FF74CA">
      <w:pPr>
        <w:rPr>
          <w:b/>
          <w:sz w:val="22"/>
        </w:rPr>
      </w:pPr>
    </w:p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D7B3EF7" wp14:editId="0C2B57BC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6E626A" w:rsidRDefault="008D6F00" w:rsidP="00C128E1">
      <w:pPr>
        <w:jc w:val="center"/>
        <w:rPr>
          <w:sz w:val="20"/>
          <w:szCs w:val="20"/>
        </w:rPr>
      </w:pPr>
    </w:p>
    <w:p w:rsidR="008D6F00" w:rsidRPr="00EC6A42" w:rsidRDefault="00C128E1" w:rsidP="00C128E1">
      <w:pPr>
        <w:jc w:val="center"/>
        <w:rPr>
          <w:sz w:val="28"/>
          <w:szCs w:val="28"/>
        </w:rPr>
      </w:pPr>
      <w:r w:rsidRPr="00EC6A42">
        <w:rPr>
          <w:sz w:val="28"/>
          <w:szCs w:val="28"/>
        </w:rPr>
        <w:t xml:space="preserve">от </w:t>
      </w:r>
      <w:r w:rsidR="00971CB4">
        <w:rPr>
          <w:i/>
          <w:sz w:val="28"/>
          <w:szCs w:val="28"/>
          <w:u w:val="single"/>
        </w:rPr>
        <w:t>04.03.2021   № 186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F3258E" w:rsidRDefault="00F3258E">
      <w:pPr>
        <w:pStyle w:val="a6"/>
        <w:rPr>
          <w:szCs w:val="28"/>
        </w:rPr>
      </w:pPr>
    </w:p>
    <w:p w:rsidR="008332BC" w:rsidRPr="006E626A" w:rsidRDefault="008332BC">
      <w:pPr>
        <w:pStyle w:val="a6"/>
        <w:rPr>
          <w:szCs w:val="28"/>
        </w:rPr>
      </w:pPr>
    </w:p>
    <w:p w:rsidR="002965C5" w:rsidRPr="006E626A" w:rsidRDefault="002965C5">
      <w:pPr>
        <w:pStyle w:val="a6"/>
        <w:rPr>
          <w:szCs w:val="28"/>
        </w:rPr>
      </w:pPr>
    </w:p>
    <w:p w:rsidR="00406F1E" w:rsidRPr="008616E1" w:rsidRDefault="00893A9D" w:rsidP="001F779B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E626A">
        <w:rPr>
          <w:b/>
          <w:color w:val="000000" w:themeColor="text1"/>
          <w:sz w:val="28"/>
          <w:szCs w:val="28"/>
        </w:rPr>
        <w:t>О</w:t>
      </w:r>
      <w:r w:rsidR="001E3AB4">
        <w:rPr>
          <w:b/>
          <w:color w:val="000000" w:themeColor="text1"/>
          <w:sz w:val="28"/>
          <w:szCs w:val="28"/>
        </w:rPr>
        <w:t xml:space="preserve"> внесении изменения</w:t>
      </w:r>
      <w:r w:rsidR="000035CD" w:rsidRPr="006E626A">
        <w:rPr>
          <w:b/>
          <w:color w:val="000000" w:themeColor="text1"/>
          <w:sz w:val="28"/>
          <w:szCs w:val="28"/>
        </w:rPr>
        <w:t xml:space="preserve"> в</w:t>
      </w:r>
      <w:r w:rsidR="004E1860" w:rsidRPr="006E626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3AB4">
        <w:rPr>
          <w:b/>
          <w:color w:val="000000" w:themeColor="text1"/>
          <w:sz w:val="28"/>
          <w:szCs w:val="28"/>
        </w:rPr>
        <w:t>Административный</w:t>
      </w:r>
      <w:r w:rsidR="004E3BF0" w:rsidRPr="006E626A">
        <w:rPr>
          <w:b/>
          <w:color w:val="000000" w:themeColor="text1"/>
          <w:sz w:val="28"/>
          <w:szCs w:val="28"/>
        </w:rPr>
        <w:t xml:space="preserve"> регламент предоставления муниципальной услуги </w:t>
      </w:r>
      <w:r w:rsidR="006F0245">
        <w:rPr>
          <w:b/>
          <w:color w:val="000000" w:themeColor="text1"/>
          <w:sz w:val="28"/>
          <w:szCs w:val="28"/>
        </w:rPr>
        <w:t>«</w:t>
      </w:r>
      <w:r w:rsidR="006F0245" w:rsidRPr="006F0245">
        <w:rPr>
          <w:b/>
          <w:color w:val="000000" w:themeColor="text1"/>
          <w:sz w:val="28"/>
          <w:szCs w:val="28"/>
        </w:rPr>
        <w:t>Признание садового дома жилым до</w:t>
      </w:r>
      <w:r w:rsidR="006F0245">
        <w:rPr>
          <w:b/>
          <w:color w:val="000000" w:themeColor="text1"/>
          <w:sz w:val="28"/>
          <w:szCs w:val="28"/>
        </w:rPr>
        <w:t>мом и жилого дома садовым домом»</w:t>
      </w:r>
    </w:p>
    <w:p w:rsidR="002965C5" w:rsidRDefault="002965C5" w:rsidP="00996DDF">
      <w:pPr>
        <w:pStyle w:val="a6"/>
        <w:rPr>
          <w:szCs w:val="28"/>
        </w:rPr>
      </w:pPr>
    </w:p>
    <w:p w:rsidR="006E626A" w:rsidRDefault="006E626A" w:rsidP="00996DDF">
      <w:pPr>
        <w:pStyle w:val="a6"/>
        <w:rPr>
          <w:szCs w:val="28"/>
        </w:rPr>
      </w:pPr>
    </w:p>
    <w:p w:rsidR="008332BC" w:rsidRPr="006E626A" w:rsidRDefault="008332BC" w:rsidP="00996DDF">
      <w:pPr>
        <w:pStyle w:val="a6"/>
        <w:rPr>
          <w:szCs w:val="28"/>
        </w:rPr>
      </w:pPr>
    </w:p>
    <w:p w:rsidR="00996DDF" w:rsidRDefault="000F01F2" w:rsidP="006E626A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00B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соответствии с Федеральным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законом от 27.07.2010 № 210-ФЗ «</w:t>
      </w:r>
      <w:r w:rsidRP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организации предоставления госуда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рственных и муниципальных услуг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893A9D" w:rsidRPr="006C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58C3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4E1860" w:rsidRDefault="004E1860" w:rsidP="006E626A">
      <w:pPr>
        <w:jc w:val="both"/>
        <w:rPr>
          <w:color w:val="000000" w:themeColor="text1"/>
          <w:sz w:val="28"/>
          <w:szCs w:val="28"/>
        </w:rPr>
      </w:pPr>
      <w:r w:rsidRPr="004E1860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1. Внести в </w:t>
      </w:r>
      <w:r w:rsidR="001E3AB4">
        <w:rPr>
          <w:color w:val="000000" w:themeColor="text1"/>
          <w:sz w:val="28"/>
          <w:szCs w:val="28"/>
        </w:rPr>
        <w:t>Административный</w:t>
      </w:r>
      <w:r w:rsidR="008A1872">
        <w:rPr>
          <w:color w:val="000000" w:themeColor="text1"/>
          <w:sz w:val="28"/>
          <w:szCs w:val="28"/>
        </w:rPr>
        <w:t xml:space="preserve"> регламент</w:t>
      </w:r>
      <w:r w:rsidRPr="004E1860">
        <w:rPr>
          <w:color w:val="000000" w:themeColor="text1"/>
          <w:sz w:val="28"/>
          <w:szCs w:val="28"/>
        </w:rPr>
        <w:t xml:space="preserve"> предоставления муниципальной услуги </w:t>
      </w:r>
      <w:r w:rsidR="006F0245">
        <w:rPr>
          <w:color w:val="000000" w:themeColor="text1"/>
          <w:sz w:val="28"/>
          <w:szCs w:val="28"/>
        </w:rPr>
        <w:t>«</w:t>
      </w:r>
      <w:r w:rsidR="006F0245" w:rsidRPr="006F0245">
        <w:rPr>
          <w:color w:val="000000" w:themeColor="text1"/>
          <w:sz w:val="28"/>
          <w:szCs w:val="28"/>
        </w:rPr>
        <w:t>Признание садового дома жилым до</w:t>
      </w:r>
      <w:r w:rsidR="006F0245">
        <w:rPr>
          <w:color w:val="000000" w:themeColor="text1"/>
          <w:sz w:val="28"/>
          <w:szCs w:val="28"/>
        </w:rPr>
        <w:t>мом и жилого дома садовым домом»</w:t>
      </w:r>
      <w:r w:rsidR="001E3AB4">
        <w:rPr>
          <w:color w:val="000000" w:themeColor="text1"/>
          <w:sz w:val="28"/>
          <w:szCs w:val="28"/>
        </w:rPr>
        <w:t>, утвержденный постановлением</w:t>
      </w:r>
      <w:r>
        <w:rPr>
          <w:color w:val="000000" w:themeColor="text1"/>
          <w:sz w:val="28"/>
          <w:szCs w:val="28"/>
        </w:rPr>
        <w:t xml:space="preserve"> </w:t>
      </w:r>
      <w:r w:rsidR="00CD3CAD" w:rsidRPr="00CD3CAD">
        <w:rPr>
          <w:color w:val="000000" w:themeColor="text1"/>
          <w:sz w:val="28"/>
          <w:szCs w:val="28"/>
        </w:rPr>
        <w:t>Администрации муниципал</w:t>
      </w:r>
      <w:r w:rsidR="00CD3CAD">
        <w:rPr>
          <w:color w:val="000000" w:themeColor="text1"/>
          <w:sz w:val="28"/>
          <w:szCs w:val="28"/>
        </w:rPr>
        <w:t xml:space="preserve">ьного образования «Город Майкоп» от </w:t>
      </w:r>
      <w:r w:rsidR="006F0245">
        <w:rPr>
          <w:color w:val="000000" w:themeColor="text1"/>
          <w:sz w:val="28"/>
          <w:szCs w:val="28"/>
        </w:rPr>
        <w:t>01.04.2020</w:t>
      </w:r>
      <w:r w:rsidR="00CD3CAD">
        <w:rPr>
          <w:color w:val="000000" w:themeColor="text1"/>
          <w:sz w:val="28"/>
          <w:szCs w:val="28"/>
        </w:rPr>
        <w:t xml:space="preserve"> №</w:t>
      </w:r>
      <w:r w:rsidR="00CD3CAD" w:rsidRPr="00CD3CAD">
        <w:rPr>
          <w:color w:val="000000" w:themeColor="text1"/>
          <w:sz w:val="28"/>
          <w:szCs w:val="28"/>
        </w:rPr>
        <w:t xml:space="preserve"> </w:t>
      </w:r>
      <w:r w:rsidR="00BE1685">
        <w:rPr>
          <w:color w:val="000000" w:themeColor="text1"/>
          <w:sz w:val="28"/>
          <w:szCs w:val="28"/>
        </w:rPr>
        <w:t>396</w:t>
      </w:r>
      <w:r w:rsidR="00015B7C">
        <w:rPr>
          <w:color w:val="000000" w:themeColor="text1"/>
          <w:sz w:val="28"/>
          <w:szCs w:val="28"/>
        </w:rPr>
        <w:t>,</w:t>
      </w:r>
      <w:r w:rsidR="00F83991">
        <w:rPr>
          <w:color w:val="000000" w:themeColor="text1"/>
          <w:sz w:val="28"/>
          <w:szCs w:val="28"/>
        </w:rPr>
        <w:t xml:space="preserve"> </w:t>
      </w:r>
      <w:r w:rsidR="002A40BE">
        <w:rPr>
          <w:color w:val="000000" w:themeColor="text1"/>
          <w:sz w:val="28"/>
          <w:szCs w:val="28"/>
        </w:rPr>
        <w:t xml:space="preserve">изменение, дополнив </w:t>
      </w:r>
      <w:r w:rsidR="003C1D5F">
        <w:rPr>
          <w:color w:val="000000" w:themeColor="text1"/>
          <w:sz w:val="28"/>
          <w:szCs w:val="28"/>
        </w:rPr>
        <w:t>пункт 2.6 абзацами</w:t>
      </w:r>
      <w:r w:rsidR="002A40BE">
        <w:rPr>
          <w:color w:val="000000" w:themeColor="text1"/>
          <w:sz w:val="28"/>
          <w:szCs w:val="28"/>
        </w:rPr>
        <w:t xml:space="preserve"> следующего содержания</w:t>
      </w:r>
      <w:r>
        <w:rPr>
          <w:color w:val="000000" w:themeColor="text1"/>
          <w:sz w:val="28"/>
          <w:szCs w:val="28"/>
        </w:rPr>
        <w:t>:</w:t>
      </w:r>
    </w:p>
    <w:p w:rsidR="000F01F2" w:rsidRDefault="005374EA" w:rsidP="000F01F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0F01F2">
        <w:rPr>
          <w:color w:val="000000" w:themeColor="text1"/>
          <w:sz w:val="28"/>
          <w:szCs w:val="28"/>
        </w:rPr>
        <w:t>У</w:t>
      </w:r>
      <w:r w:rsidR="000F01F2" w:rsidRPr="0049041B">
        <w:rPr>
          <w:color w:val="000000" w:themeColor="text1"/>
          <w:sz w:val="28"/>
          <w:szCs w:val="28"/>
        </w:rPr>
        <w:t>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r w:rsidR="000F01F2">
        <w:rPr>
          <w:color w:val="000000" w:themeColor="text1"/>
          <w:sz w:val="28"/>
          <w:szCs w:val="28"/>
        </w:rPr>
        <w:t xml:space="preserve"> </w:t>
      </w:r>
      <w:r w:rsidR="000F01F2" w:rsidRPr="0049041B">
        <w:rPr>
          <w:color w:val="000000" w:themeColor="text1"/>
          <w:sz w:val="28"/>
          <w:szCs w:val="28"/>
        </w:rPr>
        <w:t>с использованием информационных технологий, предусмотренных частью 18 статьи 14.1 Федерального закона</w:t>
      </w:r>
      <w:r w:rsidR="000F01F2">
        <w:rPr>
          <w:color w:val="000000" w:themeColor="text1"/>
          <w:sz w:val="28"/>
          <w:szCs w:val="28"/>
        </w:rPr>
        <w:t xml:space="preserve"> от 27.07.2006 № 149-ФЗ «</w:t>
      </w:r>
      <w:r w:rsidR="000F01F2" w:rsidRPr="0049041B">
        <w:rPr>
          <w:color w:val="000000" w:themeColor="text1"/>
          <w:sz w:val="28"/>
          <w:szCs w:val="28"/>
        </w:rPr>
        <w:t>Об информации, информационных те</w:t>
      </w:r>
      <w:r w:rsidR="000F01F2">
        <w:rPr>
          <w:color w:val="000000" w:themeColor="text1"/>
          <w:sz w:val="28"/>
          <w:szCs w:val="28"/>
        </w:rPr>
        <w:t>хнологиях и о защите информации».</w:t>
      </w:r>
    </w:p>
    <w:p w:rsidR="000F01F2" w:rsidRPr="00D77B5D" w:rsidRDefault="000F01F2" w:rsidP="000F01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D77B5D">
        <w:rPr>
          <w:color w:val="000000" w:themeColor="text1"/>
          <w:sz w:val="28"/>
          <w:szCs w:val="28"/>
        </w:rPr>
        <w:t xml:space="preserve">При предоставлении </w:t>
      </w:r>
      <w:r>
        <w:rPr>
          <w:color w:val="000000" w:themeColor="text1"/>
          <w:sz w:val="28"/>
          <w:szCs w:val="28"/>
        </w:rPr>
        <w:t>муниципальной</w:t>
      </w:r>
      <w:r w:rsidRPr="00D77B5D">
        <w:rPr>
          <w:color w:val="000000" w:themeColor="text1"/>
          <w:sz w:val="28"/>
          <w:szCs w:val="28"/>
        </w:rPr>
        <w:t xml:space="preserve"> услуг</w:t>
      </w:r>
      <w:r>
        <w:rPr>
          <w:color w:val="000000" w:themeColor="text1"/>
          <w:sz w:val="28"/>
          <w:szCs w:val="28"/>
        </w:rPr>
        <w:t>и</w:t>
      </w:r>
      <w:r w:rsidRPr="00D77B5D">
        <w:rPr>
          <w:color w:val="000000" w:themeColor="text1"/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0F01F2" w:rsidRPr="00D77B5D" w:rsidRDefault="000F01F2" w:rsidP="000F01F2">
      <w:pPr>
        <w:ind w:firstLine="708"/>
        <w:jc w:val="both"/>
        <w:rPr>
          <w:color w:val="000000" w:themeColor="text1"/>
          <w:sz w:val="28"/>
          <w:szCs w:val="28"/>
        </w:rPr>
      </w:pPr>
      <w:r w:rsidRPr="00D77B5D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F01F2" w:rsidRPr="00D77B5D" w:rsidRDefault="000C6F73" w:rsidP="000F01F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4668409</wp:posOffset>
            </wp:positionH>
            <wp:positionV relativeFrom="margin">
              <wp:posOffset>9219013</wp:posOffset>
            </wp:positionV>
            <wp:extent cx="1168842" cy="362181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42" cy="36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1F2" w:rsidRPr="00D77B5D">
        <w:rPr>
          <w:color w:val="000000" w:themeColor="text1"/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</w:t>
      </w:r>
      <w:r w:rsidR="000F01F2" w:rsidRPr="00D77B5D">
        <w:rPr>
          <w:color w:val="000000" w:themeColor="text1"/>
          <w:sz w:val="28"/>
          <w:szCs w:val="28"/>
        </w:rPr>
        <w:lastRenderedPageBreak/>
        <w:t>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0F01F2">
        <w:rPr>
          <w:color w:val="000000" w:themeColor="text1"/>
          <w:sz w:val="28"/>
          <w:szCs w:val="28"/>
        </w:rPr>
        <w:t>».</w:t>
      </w:r>
    </w:p>
    <w:p w:rsidR="00CD3CAD" w:rsidRDefault="000F01F2" w:rsidP="000F01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" w:name="p_92"/>
      <w:bookmarkEnd w:id="1"/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60280F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96DDF" w:rsidRPr="004E1860" w:rsidRDefault="009B4215" w:rsidP="004E18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="00CD3CAD">
        <w:rPr>
          <w:color w:val="000000" w:themeColor="text1"/>
          <w:sz w:val="28"/>
          <w:szCs w:val="28"/>
        </w:rPr>
        <w:t>О внесении изменения</w:t>
      </w:r>
      <w:r w:rsidRPr="009B4215">
        <w:rPr>
          <w:color w:val="000000" w:themeColor="text1"/>
          <w:sz w:val="28"/>
          <w:szCs w:val="28"/>
        </w:rPr>
        <w:t xml:space="preserve"> в </w:t>
      </w:r>
      <w:r w:rsidR="00CD3CAD">
        <w:rPr>
          <w:color w:val="000000" w:themeColor="text1"/>
          <w:sz w:val="28"/>
          <w:szCs w:val="28"/>
        </w:rPr>
        <w:t>Административный регламент</w:t>
      </w:r>
      <w:r w:rsidR="00995938" w:rsidRPr="00995938">
        <w:rPr>
          <w:color w:val="000000" w:themeColor="text1"/>
          <w:sz w:val="28"/>
          <w:szCs w:val="28"/>
        </w:rPr>
        <w:t xml:space="preserve"> предоставления муниципальной услуги </w:t>
      </w:r>
      <w:r w:rsidR="00BE1685">
        <w:rPr>
          <w:color w:val="000000" w:themeColor="text1"/>
          <w:sz w:val="28"/>
          <w:szCs w:val="28"/>
        </w:rPr>
        <w:t>«</w:t>
      </w:r>
      <w:r w:rsidR="00BE1685" w:rsidRPr="00BE1685">
        <w:rPr>
          <w:color w:val="000000" w:themeColor="text1"/>
          <w:sz w:val="28"/>
          <w:szCs w:val="28"/>
        </w:rPr>
        <w:t>Признание садового дома жилым до</w:t>
      </w:r>
      <w:r w:rsidR="00BE1685">
        <w:rPr>
          <w:color w:val="000000" w:themeColor="text1"/>
          <w:sz w:val="28"/>
          <w:szCs w:val="28"/>
        </w:rPr>
        <w:t>мом и жилого дома садовым домом»</w:t>
      </w:r>
      <w:r w:rsidR="004E18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8F27C8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F3258E" w:rsidRDefault="00F3258E" w:rsidP="002965C5">
      <w:pPr>
        <w:pStyle w:val="a6"/>
        <w:ind w:firstLine="708"/>
        <w:rPr>
          <w:szCs w:val="28"/>
        </w:rPr>
      </w:pPr>
    </w:p>
    <w:p w:rsidR="00950C37" w:rsidRDefault="00950C37" w:rsidP="008616E1">
      <w:pPr>
        <w:pStyle w:val="a6"/>
        <w:rPr>
          <w:szCs w:val="28"/>
        </w:rPr>
      </w:pPr>
    </w:p>
    <w:p w:rsidR="008332BC" w:rsidRDefault="008332BC" w:rsidP="008616E1">
      <w:pPr>
        <w:pStyle w:val="a6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C128E1" w:rsidP="00861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CA" w:rsidRDefault="00FF74CA" w:rsidP="003F198A">
      <w:r>
        <w:separator/>
      </w:r>
    </w:p>
  </w:endnote>
  <w:endnote w:type="continuationSeparator" w:id="0">
    <w:p w:rsidR="00FF74CA" w:rsidRDefault="00FF74CA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CA" w:rsidRDefault="00FF74CA" w:rsidP="003F198A">
      <w:r>
        <w:separator/>
      </w:r>
    </w:p>
  </w:footnote>
  <w:footnote w:type="continuationSeparator" w:id="0">
    <w:p w:rsidR="00FF74CA" w:rsidRDefault="00FF74CA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B4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1ED9"/>
    <w:rsid w:val="00002623"/>
    <w:rsid w:val="000029AC"/>
    <w:rsid w:val="000035CD"/>
    <w:rsid w:val="000146C5"/>
    <w:rsid w:val="000156B3"/>
    <w:rsid w:val="00015B7C"/>
    <w:rsid w:val="00020BE9"/>
    <w:rsid w:val="00021003"/>
    <w:rsid w:val="000234F0"/>
    <w:rsid w:val="00056326"/>
    <w:rsid w:val="00061E36"/>
    <w:rsid w:val="000706E8"/>
    <w:rsid w:val="00071355"/>
    <w:rsid w:val="00080ABB"/>
    <w:rsid w:val="00083FEE"/>
    <w:rsid w:val="000846B8"/>
    <w:rsid w:val="00094F7E"/>
    <w:rsid w:val="000A0BAA"/>
    <w:rsid w:val="000A0F98"/>
    <w:rsid w:val="000C4478"/>
    <w:rsid w:val="000C6F73"/>
    <w:rsid w:val="000D51BE"/>
    <w:rsid w:val="000E10D5"/>
    <w:rsid w:val="000E229F"/>
    <w:rsid w:val="000E4F4D"/>
    <w:rsid w:val="000F01F2"/>
    <w:rsid w:val="000F5324"/>
    <w:rsid w:val="00105D05"/>
    <w:rsid w:val="00112AD3"/>
    <w:rsid w:val="001141D8"/>
    <w:rsid w:val="00116C33"/>
    <w:rsid w:val="001203CE"/>
    <w:rsid w:val="00123978"/>
    <w:rsid w:val="001259E7"/>
    <w:rsid w:val="00126CCA"/>
    <w:rsid w:val="00126FC9"/>
    <w:rsid w:val="001319FE"/>
    <w:rsid w:val="001521EE"/>
    <w:rsid w:val="00160270"/>
    <w:rsid w:val="001643C2"/>
    <w:rsid w:val="00170F6A"/>
    <w:rsid w:val="00175C1D"/>
    <w:rsid w:val="0018004C"/>
    <w:rsid w:val="00181D6B"/>
    <w:rsid w:val="00185A2C"/>
    <w:rsid w:val="00186509"/>
    <w:rsid w:val="001971FC"/>
    <w:rsid w:val="001A164D"/>
    <w:rsid w:val="001A5985"/>
    <w:rsid w:val="001B0FBB"/>
    <w:rsid w:val="001B2DAF"/>
    <w:rsid w:val="001C63A3"/>
    <w:rsid w:val="001C7E61"/>
    <w:rsid w:val="001D15C9"/>
    <w:rsid w:val="001D43AC"/>
    <w:rsid w:val="001D7B63"/>
    <w:rsid w:val="001E08F7"/>
    <w:rsid w:val="001E293C"/>
    <w:rsid w:val="001E3AB4"/>
    <w:rsid w:val="001F3029"/>
    <w:rsid w:val="001F6080"/>
    <w:rsid w:val="001F6B75"/>
    <w:rsid w:val="001F779B"/>
    <w:rsid w:val="002101A4"/>
    <w:rsid w:val="002111DD"/>
    <w:rsid w:val="002156E8"/>
    <w:rsid w:val="002229B2"/>
    <w:rsid w:val="00222B56"/>
    <w:rsid w:val="0023427D"/>
    <w:rsid w:val="00242BEB"/>
    <w:rsid w:val="00250F97"/>
    <w:rsid w:val="00255B68"/>
    <w:rsid w:val="00260448"/>
    <w:rsid w:val="0026216D"/>
    <w:rsid w:val="00270A9C"/>
    <w:rsid w:val="00282742"/>
    <w:rsid w:val="002832C6"/>
    <w:rsid w:val="0028492D"/>
    <w:rsid w:val="0028538D"/>
    <w:rsid w:val="00286DE2"/>
    <w:rsid w:val="00287F9C"/>
    <w:rsid w:val="00291745"/>
    <w:rsid w:val="002965C5"/>
    <w:rsid w:val="002A40BE"/>
    <w:rsid w:val="002A4848"/>
    <w:rsid w:val="002A5CE9"/>
    <w:rsid w:val="002B52F3"/>
    <w:rsid w:val="002C19BD"/>
    <w:rsid w:val="002D409A"/>
    <w:rsid w:val="002D7048"/>
    <w:rsid w:val="002E7F23"/>
    <w:rsid w:val="002F5BD0"/>
    <w:rsid w:val="003033E0"/>
    <w:rsid w:val="003069D8"/>
    <w:rsid w:val="00316088"/>
    <w:rsid w:val="00322740"/>
    <w:rsid w:val="00325D40"/>
    <w:rsid w:val="003324D0"/>
    <w:rsid w:val="00340932"/>
    <w:rsid w:val="00340CB9"/>
    <w:rsid w:val="003444AB"/>
    <w:rsid w:val="00375750"/>
    <w:rsid w:val="00376861"/>
    <w:rsid w:val="003800F5"/>
    <w:rsid w:val="00385983"/>
    <w:rsid w:val="003A1582"/>
    <w:rsid w:val="003A164E"/>
    <w:rsid w:val="003A1CD7"/>
    <w:rsid w:val="003A51AC"/>
    <w:rsid w:val="003C04C0"/>
    <w:rsid w:val="003C1240"/>
    <w:rsid w:val="003C1D5F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1F26"/>
    <w:rsid w:val="00422E34"/>
    <w:rsid w:val="0042423B"/>
    <w:rsid w:val="00440172"/>
    <w:rsid w:val="00442C29"/>
    <w:rsid w:val="00447326"/>
    <w:rsid w:val="00447BEC"/>
    <w:rsid w:val="00454C6D"/>
    <w:rsid w:val="00455087"/>
    <w:rsid w:val="004574DF"/>
    <w:rsid w:val="00460914"/>
    <w:rsid w:val="00462281"/>
    <w:rsid w:val="0046477F"/>
    <w:rsid w:val="004653E8"/>
    <w:rsid w:val="0049029F"/>
    <w:rsid w:val="00493094"/>
    <w:rsid w:val="00496BF9"/>
    <w:rsid w:val="004A3DF9"/>
    <w:rsid w:val="004A5947"/>
    <w:rsid w:val="004B2EFC"/>
    <w:rsid w:val="004C2B39"/>
    <w:rsid w:val="004C616D"/>
    <w:rsid w:val="004D1098"/>
    <w:rsid w:val="004D2429"/>
    <w:rsid w:val="004E1860"/>
    <w:rsid w:val="004E3BF0"/>
    <w:rsid w:val="004F03C3"/>
    <w:rsid w:val="00500BC5"/>
    <w:rsid w:val="0050277B"/>
    <w:rsid w:val="00503BCE"/>
    <w:rsid w:val="00515809"/>
    <w:rsid w:val="005235B8"/>
    <w:rsid w:val="00523777"/>
    <w:rsid w:val="005324BD"/>
    <w:rsid w:val="005363C4"/>
    <w:rsid w:val="005374EA"/>
    <w:rsid w:val="00547BBA"/>
    <w:rsid w:val="00562163"/>
    <w:rsid w:val="00563E30"/>
    <w:rsid w:val="0056717B"/>
    <w:rsid w:val="00583B1D"/>
    <w:rsid w:val="005A0396"/>
    <w:rsid w:val="005A1CCB"/>
    <w:rsid w:val="005A1FBE"/>
    <w:rsid w:val="005A2393"/>
    <w:rsid w:val="005A342E"/>
    <w:rsid w:val="005A4F40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0280F"/>
    <w:rsid w:val="006167FB"/>
    <w:rsid w:val="00616EEA"/>
    <w:rsid w:val="00627A25"/>
    <w:rsid w:val="00631F28"/>
    <w:rsid w:val="006422AA"/>
    <w:rsid w:val="0064731E"/>
    <w:rsid w:val="00663E27"/>
    <w:rsid w:val="00664C02"/>
    <w:rsid w:val="0066500F"/>
    <w:rsid w:val="00670540"/>
    <w:rsid w:val="006709DB"/>
    <w:rsid w:val="00674397"/>
    <w:rsid w:val="0067521C"/>
    <w:rsid w:val="006965F8"/>
    <w:rsid w:val="006B209E"/>
    <w:rsid w:val="006C0C78"/>
    <w:rsid w:val="006C1E00"/>
    <w:rsid w:val="006D156B"/>
    <w:rsid w:val="006E626A"/>
    <w:rsid w:val="006E798F"/>
    <w:rsid w:val="006F0134"/>
    <w:rsid w:val="006F0245"/>
    <w:rsid w:val="00700034"/>
    <w:rsid w:val="00700C62"/>
    <w:rsid w:val="00704EE5"/>
    <w:rsid w:val="007110A6"/>
    <w:rsid w:val="007147FC"/>
    <w:rsid w:val="00717266"/>
    <w:rsid w:val="0072486D"/>
    <w:rsid w:val="00731CE2"/>
    <w:rsid w:val="00737799"/>
    <w:rsid w:val="00742C0E"/>
    <w:rsid w:val="00743981"/>
    <w:rsid w:val="00757453"/>
    <w:rsid w:val="007653B0"/>
    <w:rsid w:val="0077166A"/>
    <w:rsid w:val="00793A38"/>
    <w:rsid w:val="00795B77"/>
    <w:rsid w:val="007A4ECE"/>
    <w:rsid w:val="007C74BE"/>
    <w:rsid w:val="007D2285"/>
    <w:rsid w:val="007E2C06"/>
    <w:rsid w:val="007E4404"/>
    <w:rsid w:val="007E56AE"/>
    <w:rsid w:val="007F354E"/>
    <w:rsid w:val="007F7E79"/>
    <w:rsid w:val="00804DC9"/>
    <w:rsid w:val="008065A6"/>
    <w:rsid w:val="00814E5F"/>
    <w:rsid w:val="0082268C"/>
    <w:rsid w:val="00823550"/>
    <w:rsid w:val="008332BC"/>
    <w:rsid w:val="00834DA0"/>
    <w:rsid w:val="00837907"/>
    <w:rsid w:val="0084373F"/>
    <w:rsid w:val="00850567"/>
    <w:rsid w:val="00850D6D"/>
    <w:rsid w:val="00851002"/>
    <w:rsid w:val="00852963"/>
    <w:rsid w:val="00857773"/>
    <w:rsid w:val="008616E1"/>
    <w:rsid w:val="00867AFF"/>
    <w:rsid w:val="00870530"/>
    <w:rsid w:val="00877715"/>
    <w:rsid w:val="00880253"/>
    <w:rsid w:val="0089017E"/>
    <w:rsid w:val="00890BC7"/>
    <w:rsid w:val="00893A9D"/>
    <w:rsid w:val="008A137B"/>
    <w:rsid w:val="008A1872"/>
    <w:rsid w:val="008A3A1B"/>
    <w:rsid w:val="008A523D"/>
    <w:rsid w:val="008B22C0"/>
    <w:rsid w:val="008C3888"/>
    <w:rsid w:val="008C5FB6"/>
    <w:rsid w:val="008D0B4A"/>
    <w:rsid w:val="008D18F0"/>
    <w:rsid w:val="008D6F00"/>
    <w:rsid w:val="008D79F8"/>
    <w:rsid w:val="008E0509"/>
    <w:rsid w:val="008F0ECD"/>
    <w:rsid w:val="008F27C8"/>
    <w:rsid w:val="008F2C73"/>
    <w:rsid w:val="0090350C"/>
    <w:rsid w:val="009039DD"/>
    <w:rsid w:val="0092242D"/>
    <w:rsid w:val="00927A58"/>
    <w:rsid w:val="009466C1"/>
    <w:rsid w:val="00950C37"/>
    <w:rsid w:val="00952ADC"/>
    <w:rsid w:val="0095709F"/>
    <w:rsid w:val="009601C1"/>
    <w:rsid w:val="00960DC4"/>
    <w:rsid w:val="0096433A"/>
    <w:rsid w:val="00964459"/>
    <w:rsid w:val="00965CEF"/>
    <w:rsid w:val="00971CB4"/>
    <w:rsid w:val="00971DC4"/>
    <w:rsid w:val="0098541A"/>
    <w:rsid w:val="0098579C"/>
    <w:rsid w:val="009861F6"/>
    <w:rsid w:val="009878B5"/>
    <w:rsid w:val="00990D51"/>
    <w:rsid w:val="00995938"/>
    <w:rsid w:val="00996651"/>
    <w:rsid w:val="00996DDF"/>
    <w:rsid w:val="009A11FF"/>
    <w:rsid w:val="009A2633"/>
    <w:rsid w:val="009B02CD"/>
    <w:rsid w:val="009B1230"/>
    <w:rsid w:val="009B4215"/>
    <w:rsid w:val="009B7945"/>
    <w:rsid w:val="009C1445"/>
    <w:rsid w:val="009C4F70"/>
    <w:rsid w:val="009D77E1"/>
    <w:rsid w:val="009F6CCD"/>
    <w:rsid w:val="00A01A24"/>
    <w:rsid w:val="00A17879"/>
    <w:rsid w:val="00A22588"/>
    <w:rsid w:val="00A26B40"/>
    <w:rsid w:val="00A30B81"/>
    <w:rsid w:val="00A34761"/>
    <w:rsid w:val="00A460F5"/>
    <w:rsid w:val="00A5471C"/>
    <w:rsid w:val="00A60CBC"/>
    <w:rsid w:val="00A66779"/>
    <w:rsid w:val="00A715A6"/>
    <w:rsid w:val="00A71ECD"/>
    <w:rsid w:val="00A80BA6"/>
    <w:rsid w:val="00A8337A"/>
    <w:rsid w:val="00A8572F"/>
    <w:rsid w:val="00A86C11"/>
    <w:rsid w:val="00A86F03"/>
    <w:rsid w:val="00A90FE1"/>
    <w:rsid w:val="00A95D9B"/>
    <w:rsid w:val="00A976B2"/>
    <w:rsid w:val="00AB04C8"/>
    <w:rsid w:val="00AB2EA8"/>
    <w:rsid w:val="00AB6DB1"/>
    <w:rsid w:val="00AC3000"/>
    <w:rsid w:val="00AC461F"/>
    <w:rsid w:val="00AC761C"/>
    <w:rsid w:val="00AD3E2D"/>
    <w:rsid w:val="00AE03EF"/>
    <w:rsid w:val="00AE574C"/>
    <w:rsid w:val="00AF4F10"/>
    <w:rsid w:val="00AF4F11"/>
    <w:rsid w:val="00B03EED"/>
    <w:rsid w:val="00B17B8A"/>
    <w:rsid w:val="00B200E3"/>
    <w:rsid w:val="00B224F7"/>
    <w:rsid w:val="00B407B3"/>
    <w:rsid w:val="00B43177"/>
    <w:rsid w:val="00B54B91"/>
    <w:rsid w:val="00B66F00"/>
    <w:rsid w:val="00B85B1B"/>
    <w:rsid w:val="00BA58C3"/>
    <w:rsid w:val="00BA6D87"/>
    <w:rsid w:val="00BB0789"/>
    <w:rsid w:val="00BB3E48"/>
    <w:rsid w:val="00BC15CF"/>
    <w:rsid w:val="00BD11DF"/>
    <w:rsid w:val="00BD2C6F"/>
    <w:rsid w:val="00BD3261"/>
    <w:rsid w:val="00BD7AB7"/>
    <w:rsid w:val="00BE1685"/>
    <w:rsid w:val="00BE6196"/>
    <w:rsid w:val="00BE6AB5"/>
    <w:rsid w:val="00BF155D"/>
    <w:rsid w:val="00BF1993"/>
    <w:rsid w:val="00BF20D9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A6F4D"/>
    <w:rsid w:val="00CB049B"/>
    <w:rsid w:val="00CB6349"/>
    <w:rsid w:val="00CC5978"/>
    <w:rsid w:val="00CC5A51"/>
    <w:rsid w:val="00CD0099"/>
    <w:rsid w:val="00CD2C72"/>
    <w:rsid w:val="00CD3CAD"/>
    <w:rsid w:val="00CD5DCA"/>
    <w:rsid w:val="00CD70C9"/>
    <w:rsid w:val="00CE0FA2"/>
    <w:rsid w:val="00CE7E97"/>
    <w:rsid w:val="00D03235"/>
    <w:rsid w:val="00D23615"/>
    <w:rsid w:val="00D2538D"/>
    <w:rsid w:val="00D2541F"/>
    <w:rsid w:val="00D30A67"/>
    <w:rsid w:val="00D3290F"/>
    <w:rsid w:val="00D43FF2"/>
    <w:rsid w:val="00D51FD5"/>
    <w:rsid w:val="00D52392"/>
    <w:rsid w:val="00D65A8D"/>
    <w:rsid w:val="00D71A81"/>
    <w:rsid w:val="00D752C4"/>
    <w:rsid w:val="00DA3C2E"/>
    <w:rsid w:val="00DA42DC"/>
    <w:rsid w:val="00DA6BE5"/>
    <w:rsid w:val="00DB4621"/>
    <w:rsid w:val="00DB6617"/>
    <w:rsid w:val="00DC4788"/>
    <w:rsid w:val="00DD0C46"/>
    <w:rsid w:val="00E01EEC"/>
    <w:rsid w:val="00E03E32"/>
    <w:rsid w:val="00E053F4"/>
    <w:rsid w:val="00E15753"/>
    <w:rsid w:val="00E16677"/>
    <w:rsid w:val="00E20E59"/>
    <w:rsid w:val="00E24F1C"/>
    <w:rsid w:val="00E300BB"/>
    <w:rsid w:val="00E3429A"/>
    <w:rsid w:val="00E452F7"/>
    <w:rsid w:val="00E53B31"/>
    <w:rsid w:val="00E547DC"/>
    <w:rsid w:val="00E608BE"/>
    <w:rsid w:val="00E6689E"/>
    <w:rsid w:val="00E74978"/>
    <w:rsid w:val="00E7525B"/>
    <w:rsid w:val="00E76DBE"/>
    <w:rsid w:val="00E90AED"/>
    <w:rsid w:val="00E90F0E"/>
    <w:rsid w:val="00E92158"/>
    <w:rsid w:val="00E936D1"/>
    <w:rsid w:val="00E95262"/>
    <w:rsid w:val="00E95324"/>
    <w:rsid w:val="00EB2879"/>
    <w:rsid w:val="00EC18B4"/>
    <w:rsid w:val="00EC2D9C"/>
    <w:rsid w:val="00EC6A42"/>
    <w:rsid w:val="00EC73F9"/>
    <w:rsid w:val="00EC78F0"/>
    <w:rsid w:val="00ED1729"/>
    <w:rsid w:val="00ED5FF1"/>
    <w:rsid w:val="00EE2FC6"/>
    <w:rsid w:val="00EE6497"/>
    <w:rsid w:val="00EE7820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7DFF"/>
    <w:rsid w:val="00F539ED"/>
    <w:rsid w:val="00F5498F"/>
    <w:rsid w:val="00F70141"/>
    <w:rsid w:val="00F74BB9"/>
    <w:rsid w:val="00F76BFC"/>
    <w:rsid w:val="00F83991"/>
    <w:rsid w:val="00F84120"/>
    <w:rsid w:val="00F85289"/>
    <w:rsid w:val="00F87BCC"/>
    <w:rsid w:val="00F930F5"/>
    <w:rsid w:val="00FA07CD"/>
    <w:rsid w:val="00FA42D7"/>
    <w:rsid w:val="00FA4446"/>
    <w:rsid w:val="00FB621B"/>
    <w:rsid w:val="00FC5D75"/>
    <w:rsid w:val="00FC7F39"/>
    <w:rsid w:val="00FD69BD"/>
    <w:rsid w:val="00FF0DF5"/>
    <w:rsid w:val="00FF3552"/>
    <w:rsid w:val="00FF3BF1"/>
    <w:rsid w:val="00FF3BF6"/>
    <w:rsid w:val="00FF4E14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CD6E-465C-47A9-BC27-21C2FEA8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Бэла Хазретовна</cp:lastModifiedBy>
  <cp:revision>49</cp:revision>
  <cp:lastPrinted>2018-11-16T08:58:00Z</cp:lastPrinted>
  <dcterms:created xsi:type="dcterms:W3CDTF">2018-04-13T07:01:00Z</dcterms:created>
  <dcterms:modified xsi:type="dcterms:W3CDTF">2021-03-04T13:17:00Z</dcterms:modified>
</cp:coreProperties>
</file>