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4C2B39">
      <w:pPr>
        <w:pStyle w:val="3"/>
        <w:numPr>
          <w:ilvl w:val="0"/>
          <w:numId w:val="0"/>
        </w:numPr>
        <w:ind w:left="720"/>
        <w:rPr>
          <w:b w:val="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C128E1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4D2429">
        <w:rPr>
          <w:i/>
          <w:sz w:val="28"/>
          <w:u w:val="single"/>
        </w:rPr>
        <w:t>24.05.2017  №</w:t>
      </w:r>
      <w:proofErr w:type="gramEnd"/>
      <w:r w:rsidR="004D2429">
        <w:rPr>
          <w:i/>
          <w:sz w:val="28"/>
          <w:u w:val="single"/>
        </w:rPr>
        <w:t xml:space="preserve"> 562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7"/>
      </w:pPr>
    </w:p>
    <w:p w:rsidR="00F3258E" w:rsidRDefault="00F3258E">
      <w:pPr>
        <w:pStyle w:val="a7"/>
      </w:pPr>
    </w:p>
    <w:p w:rsidR="00996DDF" w:rsidRDefault="00996DDF" w:rsidP="00996DDF">
      <w:pPr>
        <w:ind w:right="-2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26.03.2014 № 183 «Об утверждении </w:t>
      </w:r>
      <w:r>
        <w:rPr>
          <w:b/>
          <w:bCs w:val="0"/>
          <w:sz w:val="28"/>
          <w:szCs w:val="28"/>
        </w:rPr>
        <w:t xml:space="preserve">схемы </w:t>
      </w:r>
      <w:r w:rsidRPr="00631F28">
        <w:rPr>
          <w:b/>
          <w:bCs w:val="0"/>
          <w:sz w:val="28"/>
          <w:szCs w:val="28"/>
        </w:rPr>
        <w:t>территории города Майкопа, на которой размещение некапитальных объектов торгового назначения и бытового обслуживания населения ограничивается</w:t>
      </w:r>
      <w:r>
        <w:rPr>
          <w:b/>
          <w:bCs w:val="0"/>
          <w:sz w:val="28"/>
          <w:szCs w:val="28"/>
        </w:rPr>
        <w:t xml:space="preserve"> (не допускается)»</w:t>
      </w:r>
    </w:p>
    <w:p w:rsidR="00996DDF" w:rsidRDefault="00996DDF" w:rsidP="00996DDF">
      <w:pPr>
        <w:pStyle w:val="a7"/>
      </w:pPr>
    </w:p>
    <w:p w:rsidR="00F3258E" w:rsidRDefault="00F3258E" w:rsidP="00996DDF">
      <w:pPr>
        <w:pStyle w:val="a7"/>
      </w:pPr>
    </w:p>
    <w:p w:rsidR="00996DDF" w:rsidRPr="00804DC9" w:rsidRDefault="00EF1FDD" w:rsidP="00804DC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A58C3"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пунктом 15 части 1 статьи 16 </w:t>
      </w:r>
      <w:r w:rsidR="00BA58C3" w:rsidRPr="00804DC9">
        <w:rPr>
          <w:rFonts w:ascii="Times New Roman" w:hAnsi="Times New Roman" w:cs="Times New Roman"/>
          <w:sz w:val="28"/>
          <w:szCs w:val="28"/>
        </w:rPr>
        <w:t>Ф</w:t>
      </w:r>
      <w:r w:rsidR="004C2B39" w:rsidRPr="00804DC9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="00BA58C3" w:rsidRPr="00804DC9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A22588" w:rsidRPr="00804DC9">
        <w:rPr>
          <w:rFonts w:ascii="Times New Roman" w:hAnsi="Times New Roman" w:cs="Times New Roman"/>
          <w:sz w:val="28"/>
          <w:szCs w:val="28"/>
        </w:rPr>
        <w:t>«</w:t>
      </w:r>
      <w:r w:rsidR="00BA58C3" w:rsidRPr="00804D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2588" w:rsidRPr="00804DC9">
        <w:rPr>
          <w:rFonts w:ascii="Times New Roman" w:hAnsi="Times New Roman" w:cs="Times New Roman"/>
          <w:sz w:val="28"/>
          <w:szCs w:val="28"/>
        </w:rPr>
        <w:t>»</w:t>
      </w:r>
      <w:r w:rsidR="00BA58C3" w:rsidRPr="00804DC9">
        <w:rPr>
          <w:rFonts w:ascii="Times New Roman" w:hAnsi="Times New Roman" w:cs="Times New Roman"/>
          <w:sz w:val="28"/>
          <w:szCs w:val="28"/>
        </w:rPr>
        <w:t xml:space="preserve">, </w:t>
      </w:r>
      <w:r w:rsidR="00BA58C3"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частью 3 статьи 3 </w:t>
      </w:r>
      <w:r w:rsidR="00BA58C3" w:rsidRPr="00804DC9">
        <w:rPr>
          <w:rFonts w:ascii="Times New Roman" w:hAnsi="Times New Roman" w:cs="Times New Roman"/>
          <w:sz w:val="28"/>
          <w:szCs w:val="28"/>
        </w:rPr>
        <w:t xml:space="preserve">Федерального закона от 28.12.2009 № 381-ФЗ </w:t>
      </w:r>
      <w:r w:rsidR="00A22588" w:rsidRPr="00804DC9">
        <w:rPr>
          <w:rFonts w:ascii="Times New Roman" w:hAnsi="Times New Roman" w:cs="Times New Roman"/>
          <w:sz w:val="28"/>
          <w:szCs w:val="28"/>
        </w:rPr>
        <w:t>«</w:t>
      </w:r>
      <w:r w:rsidR="00BA58C3" w:rsidRPr="00804DC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A22588" w:rsidRPr="00804DC9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proofErr w:type="gramStart"/>
      <w:r w:rsidR="00A22588" w:rsidRPr="00804DC9">
        <w:rPr>
          <w:rFonts w:ascii="Times New Roman" w:hAnsi="Times New Roman" w:cs="Times New Roman"/>
          <w:sz w:val="28"/>
          <w:szCs w:val="28"/>
        </w:rPr>
        <w:t>»</w:t>
      </w:r>
      <w:r w:rsidR="00BA58C3" w:rsidRPr="00804DC9">
        <w:rPr>
          <w:rFonts w:ascii="Times New Roman" w:hAnsi="Times New Roman" w:cs="Times New Roman"/>
          <w:sz w:val="28"/>
          <w:szCs w:val="28"/>
        </w:rPr>
        <w:t xml:space="preserve">, </w:t>
      </w:r>
      <w:r w:rsidR="00C24D31" w:rsidRPr="00804D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4D31" w:rsidRPr="00804D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58C3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996DDF" w:rsidRPr="00804DC9" w:rsidRDefault="00996DDF" w:rsidP="00804DC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постановление Администрации муниципального образования «Город Майкоп» от 26.03.2014 № 183 «Об утверждении схемы территории города Майкопа, на которой размещение некапитальных объектов торгового назначения и бытового обслуживания населения ограничивается (не допускается)</w:t>
      </w:r>
      <w:r w:rsidR="00804DC9"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(в редакции постановления Администрации муниципального образования «Город Майкоп» от </w:t>
      </w:r>
      <w:r w:rsidR="00804DC9" w:rsidRPr="00804DC9">
        <w:rPr>
          <w:rFonts w:ascii="Times New Roman" w:hAnsi="Times New Roman" w:cs="Times New Roman"/>
          <w:sz w:val="28"/>
          <w:szCs w:val="28"/>
        </w:rPr>
        <w:t>04.03.2015 № 107</w:t>
      </w:r>
      <w:r w:rsidR="00804DC9"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следующе</w:t>
      </w:r>
      <w:r w:rsidR="001E293C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 w:rsidR="00804DC9" w:rsidRPr="00804D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1E293C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2285" w:rsidRPr="00804DC9" w:rsidRDefault="00996DDF" w:rsidP="00804DC9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804DC9">
        <w:rPr>
          <w:rFonts w:eastAsia="Calibri"/>
          <w:bCs w:val="0"/>
          <w:sz w:val="28"/>
          <w:szCs w:val="28"/>
          <w:lang w:eastAsia="en-US"/>
        </w:rPr>
        <w:t xml:space="preserve">1.1. </w:t>
      </w:r>
      <w:r w:rsidR="00BA58C3" w:rsidRPr="00804DC9">
        <w:rPr>
          <w:rFonts w:eastAsia="Calibri"/>
          <w:bCs w:val="0"/>
          <w:sz w:val="28"/>
          <w:szCs w:val="28"/>
          <w:lang w:eastAsia="en-US"/>
        </w:rPr>
        <w:t>П</w:t>
      </w:r>
      <w:r w:rsidRPr="00804DC9">
        <w:rPr>
          <w:rFonts w:eastAsia="Calibri"/>
          <w:bCs w:val="0"/>
          <w:sz w:val="28"/>
          <w:szCs w:val="28"/>
          <w:lang w:eastAsia="en-US"/>
        </w:rPr>
        <w:t xml:space="preserve">ункт </w:t>
      </w:r>
      <w:r w:rsidR="007D2285" w:rsidRPr="00804DC9">
        <w:rPr>
          <w:rFonts w:eastAsia="Calibri"/>
          <w:bCs w:val="0"/>
          <w:sz w:val="28"/>
          <w:szCs w:val="28"/>
          <w:lang w:eastAsia="en-US"/>
        </w:rPr>
        <w:t>2</w:t>
      </w:r>
      <w:r w:rsidRPr="00804DC9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7D2285" w:rsidRPr="00804DC9">
        <w:rPr>
          <w:rFonts w:eastAsia="Calibri"/>
          <w:bCs w:val="0"/>
          <w:sz w:val="28"/>
          <w:szCs w:val="28"/>
          <w:lang w:eastAsia="en-US"/>
        </w:rPr>
        <w:t>дополнить абзац</w:t>
      </w:r>
      <w:r w:rsidR="009601C1">
        <w:rPr>
          <w:rFonts w:eastAsia="Calibri"/>
          <w:bCs w:val="0"/>
          <w:sz w:val="28"/>
          <w:szCs w:val="28"/>
          <w:lang w:eastAsia="en-US"/>
        </w:rPr>
        <w:t>е</w:t>
      </w:r>
      <w:r w:rsidR="00EF1FDD" w:rsidRPr="00804DC9">
        <w:rPr>
          <w:rFonts w:eastAsia="Calibri"/>
          <w:bCs w:val="0"/>
          <w:sz w:val="28"/>
          <w:szCs w:val="28"/>
          <w:lang w:eastAsia="en-US"/>
        </w:rPr>
        <w:t>м</w:t>
      </w:r>
      <w:r w:rsidR="007D2285" w:rsidRPr="00804DC9">
        <w:rPr>
          <w:rFonts w:eastAsia="Calibri"/>
          <w:bCs w:val="0"/>
          <w:sz w:val="28"/>
          <w:szCs w:val="28"/>
          <w:lang w:eastAsia="en-US"/>
        </w:rPr>
        <w:t xml:space="preserve"> следующего содержания:</w:t>
      </w:r>
    </w:p>
    <w:p w:rsidR="00996DDF" w:rsidRPr="00804DC9" w:rsidRDefault="007D2285" w:rsidP="00804DC9">
      <w:pPr>
        <w:ind w:firstLine="709"/>
        <w:jc w:val="both"/>
        <w:rPr>
          <w:bCs w:val="0"/>
          <w:sz w:val="28"/>
          <w:szCs w:val="28"/>
          <w:lang w:eastAsia="ru-RU"/>
        </w:rPr>
      </w:pPr>
      <w:r w:rsidRPr="00804DC9">
        <w:rPr>
          <w:rFonts w:eastAsia="Calibri"/>
          <w:bCs w:val="0"/>
          <w:sz w:val="28"/>
          <w:szCs w:val="28"/>
          <w:lang w:eastAsia="en-US"/>
        </w:rPr>
        <w:t xml:space="preserve">«- </w:t>
      </w:r>
      <w:r w:rsidRPr="00804DC9">
        <w:rPr>
          <w:bCs w:val="0"/>
          <w:sz w:val="28"/>
          <w:szCs w:val="28"/>
          <w:lang w:eastAsia="ru-RU"/>
        </w:rPr>
        <w:t>по распространению</w:t>
      </w:r>
      <w:r w:rsidRPr="00804DC9">
        <w:rPr>
          <w:b/>
          <w:color w:val="26282F"/>
          <w:sz w:val="28"/>
          <w:szCs w:val="28"/>
          <w:lang w:eastAsia="ru-RU"/>
        </w:rPr>
        <w:t xml:space="preserve"> </w:t>
      </w:r>
      <w:r w:rsidRPr="00804DC9">
        <w:rPr>
          <w:bCs w:val="0"/>
          <w:sz w:val="28"/>
          <w:szCs w:val="28"/>
          <w:lang w:eastAsia="ru-RU"/>
        </w:rPr>
        <w:t>лотерейных билетов, лотерейных квитанций, электронных лотерейных билетов</w:t>
      </w:r>
      <w:r w:rsidR="001203CE" w:rsidRPr="00804DC9">
        <w:rPr>
          <w:bCs w:val="0"/>
          <w:sz w:val="28"/>
          <w:szCs w:val="28"/>
          <w:lang w:eastAsia="ru-RU"/>
        </w:rPr>
        <w:t>.</w:t>
      </w:r>
      <w:r w:rsidRPr="00804DC9">
        <w:rPr>
          <w:rFonts w:eastAsia="Calibri"/>
          <w:bCs w:val="0"/>
          <w:sz w:val="28"/>
          <w:szCs w:val="28"/>
          <w:lang w:eastAsia="en-US"/>
        </w:rPr>
        <w:t>»</w:t>
      </w:r>
      <w:r w:rsidR="00996DDF" w:rsidRPr="00804DC9">
        <w:rPr>
          <w:sz w:val="28"/>
          <w:szCs w:val="28"/>
        </w:rPr>
        <w:t>.</w:t>
      </w:r>
    </w:p>
    <w:p w:rsidR="006965F8" w:rsidRPr="006965F8" w:rsidRDefault="006965F8" w:rsidP="00804DC9">
      <w:pPr>
        <w:tabs>
          <w:tab w:val="left" w:pos="993"/>
        </w:tabs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804DC9">
        <w:rPr>
          <w:rFonts w:eastAsia="Calibri"/>
          <w:bCs w:val="0"/>
          <w:sz w:val="28"/>
          <w:szCs w:val="28"/>
          <w:lang w:eastAsia="en-US"/>
        </w:rPr>
        <w:t>2. Настоящее постановление опубликовать в газете «Майкопские</w:t>
      </w:r>
      <w:r w:rsidRPr="007D2285">
        <w:rPr>
          <w:rFonts w:eastAsia="Calibri"/>
          <w:bCs w:val="0"/>
          <w:sz w:val="28"/>
          <w:szCs w:val="28"/>
          <w:lang w:eastAsia="en-US"/>
        </w:rPr>
        <w:t xml:space="preserve"> новости» и разместить на </w:t>
      </w:r>
      <w:r w:rsidR="007F354E">
        <w:rPr>
          <w:rFonts w:eastAsia="Calibri"/>
          <w:bCs w:val="0"/>
          <w:sz w:val="28"/>
          <w:szCs w:val="28"/>
          <w:lang w:eastAsia="en-US"/>
        </w:rPr>
        <w:t xml:space="preserve">официальном </w:t>
      </w:r>
      <w:r w:rsidRPr="007D2285">
        <w:rPr>
          <w:rFonts w:eastAsia="Calibri"/>
          <w:bCs w:val="0"/>
          <w:sz w:val="28"/>
          <w:szCs w:val="28"/>
          <w:lang w:eastAsia="en-US"/>
        </w:rPr>
        <w:t>сайте Администрации муниципального</w:t>
      </w:r>
      <w:r w:rsidRPr="006965F8">
        <w:rPr>
          <w:rFonts w:eastAsia="Calibri"/>
          <w:bCs w:val="0"/>
          <w:sz w:val="28"/>
          <w:szCs w:val="28"/>
          <w:lang w:eastAsia="en-US"/>
        </w:rPr>
        <w:t xml:space="preserve"> образования «Город Майкоп».</w:t>
      </w:r>
    </w:p>
    <w:p w:rsidR="006965F8" w:rsidRPr="006965F8" w:rsidRDefault="006965F8" w:rsidP="00804DC9">
      <w:pPr>
        <w:tabs>
          <w:tab w:val="left" w:pos="993"/>
        </w:tabs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6965F8">
        <w:rPr>
          <w:rFonts w:eastAsia="Calibri"/>
          <w:bCs w:val="0"/>
          <w:sz w:val="28"/>
          <w:szCs w:val="28"/>
          <w:lang w:eastAsia="en-US"/>
        </w:rPr>
        <w:t>3. Настоящее постановление вступает в силу со дня его опубликования.</w:t>
      </w:r>
    </w:p>
    <w:p w:rsidR="00996DDF" w:rsidRDefault="00996DDF" w:rsidP="00BA58C3">
      <w:pPr>
        <w:pStyle w:val="a7"/>
        <w:ind w:firstLine="709"/>
        <w:rPr>
          <w:szCs w:val="28"/>
        </w:rPr>
      </w:pPr>
    </w:p>
    <w:p w:rsidR="00F3258E" w:rsidRDefault="00F3258E" w:rsidP="00BA58C3">
      <w:pPr>
        <w:pStyle w:val="a7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CE7E97">
        <w:rPr>
          <w:sz w:val="28"/>
          <w:szCs w:val="28"/>
        </w:rPr>
        <w:t xml:space="preserve">   </w:t>
      </w:r>
      <w:r w:rsidR="00BA58C3">
        <w:rPr>
          <w:sz w:val="28"/>
          <w:szCs w:val="28"/>
        </w:rPr>
        <w:t>А.В. Наролин</w:t>
      </w:r>
    </w:p>
    <w:p w:rsidR="004C2B39" w:rsidRDefault="000F5324" w:rsidP="00C24D31">
      <w:pPr>
        <w:ind w:right="-286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95271" wp14:editId="3C2CAFAA">
            <wp:extent cx="1510030" cy="467995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B39" w:rsidSect="00F3258E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46C5"/>
    <w:rsid w:val="000156B3"/>
    <w:rsid w:val="00020BE9"/>
    <w:rsid w:val="000234F0"/>
    <w:rsid w:val="00061E36"/>
    <w:rsid w:val="000706E8"/>
    <w:rsid w:val="00080ABB"/>
    <w:rsid w:val="000846B8"/>
    <w:rsid w:val="00094F7E"/>
    <w:rsid w:val="000C4478"/>
    <w:rsid w:val="000D51BE"/>
    <w:rsid w:val="000E10D5"/>
    <w:rsid w:val="000E229F"/>
    <w:rsid w:val="000E4F4D"/>
    <w:rsid w:val="000F5324"/>
    <w:rsid w:val="001141D8"/>
    <w:rsid w:val="00116C33"/>
    <w:rsid w:val="001203CE"/>
    <w:rsid w:val="00123978"/>
    <w:rsid w:val="001521EE"/>
    <w:rsid w:val="00170F6A"/>
    <w:rsid w:val="0018004C"/>
    <w:rsid w:val="00181D6B"/>
    <w:rsid w:val="00185A2C"/>
    <w:rsid w:val="00186509"/>
    <w:rsid w:val="001B0FBB"/>
    <w:rsid w:val="001B2DAF"/>
    <w:rsid w:val="001C63A3"/>
    <w:rsid w:val="001C7E61"/>
    <w:rsid w:val="001D15C9"/>
    <w:rsid w:val="001D7B63"/>
    <w:rsid w:val="001E293C"/>
    <w:rsid w:val="002101A4"/>
    <w:rsid w:val="002111DD"/>
    <w:rsid w:val="002229B2"/>
    <w:rsid w:val="00222B56"/>
    <w:rsid w:val="00250F97"/>
    <w:rsid w:val="00255B68"/>
    <w:rsid w:val="00260448"/>
    <w:rsid w:val="00270A9C"/>
    <w:rsid w:val="002832C6"/>
    <w:rsid w:val="0028492D"/>
    <w:rsid w:val="00286DE2"/>
    <w:rsid w:val="00287F9C"/>
    <w:rsid w:val="00291745"/>
    <w:rsid w:val="002C19BD"/>
    <w:rsid w:val="002D7048"/>
    <w:rsid w:val="002E7F23"/>
    <w:rsid w:val="003033E0"/>
    <w:rsid w:val="003069D8"/>
    <w:rsid w:val="003324D0"/>
    <w:rsid w:val="00340932"/>
    <w:rsid w:val="00375750"/>
    <w:rsid w:val="00376861"/>
    <w:rsid w:val="003A1582"/>
    <w:rsid w:val="003A1CD7"/>
    <w:rsid w:val="003A51AC"/>
    <w:rsid w:val="003C3B6D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6BF9"/>
    <w:rsid w:val="004A3DF9"/>
    <w:rsid w:val="004A5947"/>
    <w:rsid w:val="004C2B39"/>
    <w:rsid w:val="004D2429"/>
    <w:rsid w:val="005235B8"/>
    <w:rsid w:val="00523777"/>
    <w:rsid w:val="005363C4"/>
    <w:rsid w:val="00563E30"/>
    <w:rsid w:val="0056717B"/>
    <w:rsid w:val="00583B1D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64C02"/>
    <w:rsid w:val="00670540"/>
    <w:rsid w:val="006709DB"/>
    <w:rsid w:val="006965F8"/>
    <w:rsid w:val="006B209E"/>
    <w:rsid w:val="006D156B"/>
    <w:rsid w:val="006E798F"/>
    <w:rsid w:val="006F0134"/>
    <w:rsid w:val="00700034"/>
    <w:rsid w:val="00700C62"/>
    <w:rsid w:val="007110A6"/>
    <w:rsid w:val="007147FC"/>
    <w:rsid w:val="00737799"/>
    <w:rsid w:val="00742C0E"/>
    <w:rsid w:val="00743981"/>
    <w:rsid w:val="0077166A"/>
    <w:rsid w:val="00795B77"/>
    <w:rsid w:val="007D2285"/>
    <w:rsid w:val="007E2C06"/>
    <w:rsid w:val="007E4404"/>
    <w:rsid w:val="007E56AE"/>
    <w:rsid w:val="007F354E"/>
    <w:rsid w:val="00804DC9"/>
    <w:rsid w:val="0082268C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A137B"/>
    <w:rsid w:val="008A523D"/>
    <w:rsid w:val="008B22C0"/>
    <w:rsid w:val="008D0B4A"/>
    <w:rsid w:val="008D18F0"/>
    <w:rsid w:val="008D6F00"/>
    <w:rsid w:val="008D79F8"/>
    <w:rsid w:val="009039DD"/>
    <w:rsid w:val="0092242D"/>
    <w:rsid w:val="00927A58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D77E1"/>
    <w:rsid w:val="009F6CCD"/>
    <w:rsid w:val="00A01A24"/>
    <w:rsid w:val="00A17879"/>
    <w:rsid w:val="00A22588"/>
    <w:rsid w:val="00A26B40"/>
    <w:rsid w:val="00A34761"/>
    <w:rsid w:val="00A5471C"/>
    <w:rsid w:val="00A60CBC"/>
    <w:rsid w:val="00A715A6"/>
    <w:rsid w:val="00A71ECD"/>
    <w:rsid w:val="00A80BA6"/>
    <w:rsid w:val="00A8337A"/>
    <w:rsid w:val="00A95D9B"/>
    <w:rsid w:val="00A976B2"/>
    <w:rsid w:val="00AB04C8"/>
    <w:rsid w:val="00AC3000"/>
    <w:rsid w:val="00AC761C"/>
    <w:rsid w:val="00AE574C"/>
    <w:rsid w:val="00AF4F10"/>
    <w:rsid w:val="00B17B8A"/>
    <w:rsid w:val="00B200E3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3261"/>
    <w:rsid w:val="00BD7AB7"/>
    <w:rsid w:val="00BE6AB5"/>
    <w:rsid w:val="00BF4634"/>
    <w:rsid w:val="00BF6114"/>
    <w:rsid w:val="00C128E1"/>
    <w:rsid w:val="00C24D31"/>
    <w:rsid w:val="00C3025B"/>
    <w:rsid w:val="00C43B18"/>
    <w:rsid w:val="00C45095"/>
    <w:rsid w:val="00C471D1"/>
    <w:rsid w:val="00C73D4C"/>
    <w:rsid w:val="00C872DF"/>
    <w:rsid w:val="00CA6F4D"/>
    <w:rsid w:val="00CB6349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752C4"/>
    <w:rsid w:val="00DA3C2E"/>
    <w:rsid w:val="00DB4621"/>
    <w:rsid w:val="00DB6617"/>
    <w:rsid w:val="00DC4788"/>
    <w:rsid w:val="00DD0C46"/>
    <w:rsid w:val="00E03E32"/>
    <w:rsid w:val="00E053F4"/>
    <w:rsid w:val="00E20E59"/>
    <w:rsid w:val="00E300BB"/>
    <w:rsid w:val="00E3429A"/>
    <w:rsid w:val="00E452F7"/>
    <w:rsid w:val="00E53B31"/>
    <w:rsid w:val="00E547DC"/>
    <w:rsid w:val="00E74978"/>
    <w:rsid w:val="00E7525B"/>
    <w:rsid w:val="00E76DBE"/>
    <w:rsid w:val="00E90AED"/>
    <w:rsid w:val="00E936D1"/>
    <w:rsid w:val="00EB2879"/>
    <w:rsid w:val="00EC18B4"/>
    <w:rsid w:val="00EC73F9"/>
    <w:rsid w:val="00EC78F0"/>
    <w:rsid w:val="00ED1729"/>
    <w:rsid w:val="00EE2FC6"/>
    <w:rsid w:val="00EF1FDD"/>
    <w:rsid w:val="00F0011D"/>
    <w:rsid w:val="00F12367"/>
    <w:rsid w:val="00F16FE5"/>
    <w:rsid w:val="00F22556"/>
    <w:rsid w:val="00F26C5B"/>
    <w:rsid w:val="00F3258E"/>
    <w:rsid w:val="00F37DFF"/>
    <w:rsid w:val="00F539ED"/>
    <w:rsid w:val="00F5498F"/>
    <w:rsid w:val="00F70141"/>
    <w:rsid w:val="00F74BB9"/>
    <w:rsid w:val="00F84120"/>
    <w:rsid w:val="00F930F5"/>
    <w:rsid w:val="00FA07CD"/>
    <w:rsid w:val="00FA42D7"/>
    <w:rsid w:val="00FA4446"/>
    <w:rsid w:val="00FC5D75"/>
    <w:rsid w:val="00FC7F39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customStyle="1" w:styleId="af8">
    <w:name w:val="Цветовое выделение"/>
    <w:uiPriority w:val="99"/>
    <w:rsid w:val="007D228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B869-8ED2-438D-BA00-B16A44B7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Мелихова Алина Игоревна</cp:lastModifiedBy>
  <cp:revision>18</cp:revision>
  <cp:lastPrinted>2017-05-24T09:18:00Z</cp:lastPrinted>
  <dcterms:created xsi:type="dcterms:W3CDTF">2017-04-17T14:31:00Z</dcterms:created>
  <dcterms:modified xsi:type="dcterms:W3CDTF">2017-05-24T09:18:00Z</dcterms:modified>
</cp:coreProperties>
</file>