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830" w:type="dxa"/>
        <w:tblInd w:w="24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743"/>
      </w:tblGrid>
      <w:tr w:rsidR="0017482F" w:rsidTr="008B64AD">
        <w:tc>
          <w:tcPr>
            <w:tcW w:w="3883" w:type="dxa"/>
          </w:tcPr>
          <w:p w:rsidR="0017482F" w:rsidRDefault="00EB61FD" w:rsidP="008B64AD">
            <w:pPr>
              <w:snapToGrid w:val="0"/>
              <w:ind w:hanging="3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17482F">
              <w:rPr>
                <w:b/>
                <w:sz w:val="22"/>
              </w:rPr>
              <w:t xml:space="preserve"> муниципального </w:t>
            </w:r>
            <w:r w:rsidR="0017482F">
              <w:rPr>
                <w:b/>
                <w:sz w:val="22"/>
              </w:rPr>
              <w:br/>
              <w:t>образования «Город Майкоп»</w:t>
            </w:r>
          </w:p>
          <w:p w:rsidR="0017482F" w:rsidRDefault="0017482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17482F" w:rsidRDefault="0017482F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17482F" w:rsidRDefault="00D96E1F" w:rsidP="00EB61F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</w:tcPr>
          <w:p w:rsidR="0017482F" w:rsidRDefault="0017482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17482F" w:rsidRDefault="00EB61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17482F">
              <w:rPr>
                <w:b/>
                <w:sz w:val="22"/>
              </w:rPr>
              <w:t xml:space="preserve">униципальнэ образованиеу </w:t>
            </w:r>
            <w:r w:rsidR="0017482F">
              <w:rPr>
                <w:b/>
                <w:sz w:val="22"/>
              </w:rPr>
              <w:br/>
              <w:t xml:space="preserve">«Къалэу Мыекъуапэ» </w:t>
            </w:r>
          </w:p>
          <w:p w:rsidR="0017482F" w:rsidRDefault="00EB61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17482F" w:rsidRDefault="0017482F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  <w:tr w:rsidR="0017482F" w:rsidTr="008B64AD">
        <w:tc>
          <w:tcPr>
            <w:tcW w:w="3883" w:type="dxa"/>
          </w:tcPr>
          <w:p w:rsidR="0017482F" w:rsidRDefault="0017482F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</w:tcPr>
          <w:p w:rsidR="0017482F" w:rsidRDefault="0017482F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743" w:type="dxa"/>
          </w:tcPr>
          <w:p w:rsidR="0017482F" w:rsidRDefault="0017482F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17482F" w:rsidRDefault="0017482F">
      <w:pPr>
        <w:pStyle w:val="3"/>
      </w:pPr>
    </w:p>
    <w:p w:rsidR="0017482F" w:rsidRDefault="0017482F" w:rsidP="008B64AD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EB61FD">
        <w:rPr>
          <w:sz w:val="32"/>
        </w:rPr>
        <w:t xml:space="preserve"> </w:t>
      </w:r>
      <w:r>
        <w:rPr>
          <w:sz w:val="32"/>
        </w:rPr>
        <w:t>О</w:t>
      </w:r>
      <w:r w:rsidR="00EB61FD">
        <w:rPr>
          <w:sz w:val="32"/>
        </w:rPr>
        <w:t xml:space="preserve"> </w:t>
      </w:r>
      <w:r>
        <w:rPr>
          <w:sz w:val="32"/>
        </w:rPr>
        <w:t>С</w:t>
      </w:r>
      <w:r w:rsidR="00EB61FD">
        <w:rPr>
          <w:sz w:val="32"/>
        </w:rPr>
        <w:t xml:space="preserve"> </w:t>
      </w:r>
      <w:r>
        <w:rPr>
          <w:sz w:val="32"/>
        </w:rPr>
        <w:t>Т</w:t>
      </w:r>
      <w:r w:rsidR="00EB61FD">
        <w:rPr>
          <w:sz w:val="32"/>
        </w:rPr>
        <w:t xml:space="preserve"> </w:t>
      </w:r>
      <w:r>
        <w:rPr>
          <w:sz w:val="32"/>
        </w:rPr>
        <w:t>А</w:t>
      </w:r>
      <w:r w:rsidR="00EB61FD">
        <w:rPr>
          <w:sz w:val="32"/>
        </w:rPr>
        <w:t xml:space="preserve"> </w:t>
      </w:r>
      <w:r>
        <w:rPr>
          <w:sz w:val="32"/>
        </w:rPr>
        <w:t>Н</w:t>
      </w:r>
      <w:r w:rsidR="00EB61FD">
        <w:rPr>
          <w:sz w:val="32"/>
        </w:rPr>
        <w:t xml:space="preserve"> </w:t>
      </w:r>
      <w:r>
        <w:rPr>
          <w:sz w:val="32"/>
        </w:rPr>
        <w:t>О</w:t>
      </w:r>
      <w:r w:rsidR="00EB61FD">
        <w:rPr>
          <w:sz w:val="32"/>
        </w:rPr>
        <w:t xml:space="preserve"> </w:t>
      </w:r>
      <w:r>
        <w:rPr>
          <w:sz w:val="32"/>
        </w:rPr>
        <w:t>В</w:t>
      </w:r>
      <w:r w:rsidR="00EB61FD">
        <w:rPr>
          <w:sz w:val="32"/>
        </w:rPr>
        <w:t xml:space="preserve"> </w:t>
      </w:r>
      <w:r>
        <w:rPr>
          <w:sz w:val="32"/>
        </w:rPr>
        <w:t>Л</w:t>
      </w:r>
      <w:r w:rsidR="00EB61FD">
        <w:rPr>
          <w:sz w:val="32"/>
        </w:rPr>
        <w:t xml:space="preserve"> </w:t>
      </w:r>
      <w:r>
        <w:rPr>
          <w:sz w:val="32"/>
        </w:rPr>
        <w:t>Е</w:t>
      </w:r>
      <w:r w:rsidR="00EB61FD">
        <w:rPr>
          <w:sz w:val="32"/>
        </w:rPr>
        <w:t xml:space="preserve"> </w:t>
      </w:r>
      <w:r>
        <w:rPr>
          <w:sz w:val="32"/>
        </w:rPr>
        <w:t>Н</w:t>
      </w:r>
      <w:r w:rsidR="00EB61FD">
        <w:rPr>
          <w:sz w:val="32"/>
        </w:rPr>
        <w:t xml:space="preserve"> </w:t>
      </w:r>
      <w:r>
        <w:rPr>
          <w:sz w:val="32"/>
        </w:rPr>
        <w:t>И</w:t>
      </w:r>
      <w:r w:rsidR="00EB61FD">
        <w:rPr>
          <w:sz w:val="32"/>
        </w:rPr>
        <w:t xml:space="preserve"> </w:t>
      </w:r>
      <w:r>
        <w:rPr>
          <w:sz w:val="32"/>
        </w:rPr>
        <w:t>Е</w:t>
      </w:r>
    </w:p>
    <w:p w:rsidR="0017482F" w:rsidRPr="00EB61FD" w:rsidRDefault="0017482F">
      <w:pPr>
        <w:jc w:val="center"/>
        <w:rPr>
          <w:sz w:val="20"/>
          <w:szCs w:val="20"/>
        </w:rPr>
      </w:pPr>
    </w:p>
    <w:p w:rsidR="007835C9" w:rsidRPr="00912DFE" w:rsidRDefault="008B64AD" w:rsidP="007835C9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proofErr w:type="gramStart"/>
      <w:r w:rsidR="00912DFE" w:rsidRPr="00912DFE">
        <w:rPr>
          <w:i/>
          <w:sz w:val="28"/>
          <w:szCs w:val="28"/>
          <w:u w:val="single"/>
        </w:rPr>
        <w:t>11.05.2017  №</w:t>
      </w:r>
      <w:proofErr w:type="gramEnd"/>
      <w:r w:rsidR="00912DFE" w:rsidRPr="00912DFE">
        <w:rPr>
          <w:i/>
          <w:sz w:val="28"/>
          <w:szCs w:val="28"/>
          <w:u w:val="single"/>
        </w:rPr>
        <w:t xml:space="preserve"> 479</w:t>
      </w:r>
    </w:p>
    <w:p w:rsidR="0017482F" w:rsidRPr="00EB61FD" w:rsidRDefault="0017482F">
      <w:pPr>
        <w:jc w:val="center"/>
        <w:rPr>
          <w:sz w:val="28"/>
          <w:szCs w:val="28"/>
        </w:rPr>
      </w:pPr>
      <w:r w:rsidRPr="00EB61FD">
        <w:rPr>
          <w:sz w:val="28"/>
          <w:szCs w:val="28"/>
        </w:rPr>
        <w:t>г. Майкоп</w:t>
      </w:r>
    </w:p>
    <w:p w:rsidR="009964AE" w:rsidRPr="00EB61FD" w:rsidRDefault="009964AE" w:rsidP="009964A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964AE" w:rsidRDefault="009964AE" w:rsidP="009964AE">
      <w:pPr>
        <w:jc w:val="center"/>
        <w:rPr>
          <w:b/>
          <w:sz w:val="28"/>
          <w:szCs w:val="28"/>
        </w:rPr>
      </w:pPr>
    </w:p>
    <w:p w:rsidR="009964AE" w:rsidRDefault="009964AE" w:rsidP="009964AE">
      <w:pPr>
        <w:jc w:val="center"/>
        <w:rPr>
          <w:b/>
          <w:sz w:val="28"/>
          <w:szCs w:val="28"/>
        </w:rPr>
      </w:pPr>
    </w:p>
    <w:p w:rsidR="00EB61FD" w:rsidRDefault="009964AE" w:rsidP="008B64AD">
      <w:pPr>
        <w:jc w:val="center"/>
        <w:rPr>
          <w:b/>
          <w:sz w:val="28"/>
          <w:szCs w:val="28"/>
        </w:rPr>
      </w:pPr>
      <w:r w:rsidRPr="009964AE">
        <w:rPr>
          <w:b/>
          <w:sz w:val="28"/>
          <w:szCs w:val="28"/>
        </w:rPr>
        <w:t xml:space="preserve">О </w:t>
      </w:r>
      <w:r w:rsidR="005F6D12">
        <w:rPr>
          <w:b/>
          <w:sz w:val="28"/>
          <w:szCs w:val="28"/>
        </w:rPr>
        <w:t>внесении изменений</w:t>
      </w:r>
      <w:r w:rsidR="006F7B51">
        <w:rPr>
          <w:b/>
          <w:sz w:val="28"/>
          <w:szCs w:val="28"/>
        </w:rPr>
        <w:t xml:space="preserve"> в</w:t>
      </w:r>
      <w:r w:rsidR="005F6D12">
        <w:rPr>
          <w:b/>
          <w:sz w:val="28"/>
          <w:szCs w:val="28"/>
        </w:rPr>
        <w:t xml:space="preserve"> постановление Администрации муниципального образования </w:t>
      </w:r>
      <w:r w:rsidR="00B45999">
        <w:rPr>
          <w:b/>
          <w:sz w:val="28"/>
          <w:szCs w:val="28"/>
        </w:rPr>
        <w:t>«</w:t>
      </w:r>
      <w:r w:rsidR="005F6D12">
        <w:rPr>
          <w:b/>
          <w:sz w:val="28"/>
          <w:szCs w:val="28"/>
        </w:rPr>
        <w:t>Город Майкоп</w:t>
      </w:r>
      <w:r w:rsidR="00B45999">
        <w:rPr>
          <w:b/>
          <w:sz w:val="28"/>
          <w:szCs w:val="28"/>
        </w:rPr>
        <w:t>»</w:t>
      </w:r>
      <w:r w:rsidR="008B64AD">
        <w:rPr>
          <w:b/>
          <w:sz w:val="28"/>
          <w:szCs w:val="28"/>
        </w:rPr>
        <w:t xml:space="preserve"> от 27.04.2017 </w:t>
      </w:r>
      <w:r w:rsidR="00B45999">
        <w:rPr>
          <w:b/>
          <w:sz w:val="28"/>
          <w:szCs w:val="28"/>
        </w:rPr>
        <w:t>№ 451</w:t>
      </w:r>
      <w:r w:rsidR="008B64AD">
        <w:rPr>
          <w:b/>
          <w:sz w:val="28"/>
          <w:szCs w:val="28"/>
        </w:rPr>
        <w:t xml:space="preserve">          </w:t>
      </w:r>
      <w:proofErr w:type="gramStart"/>
      <w:r w:rsidR="008B64AD">
        <w:rPr>
          <w:b/>
          <w:sz w:val="28"/>
          <w:szCs w:val="28"/>
        </w:rPr>
        <w:t xml:space="preserve">  </w:t>
      </w:r>
      <w:r w:rsidR="005F6D12">
        <w:rPr>
          <w:b/>
          <w:sz w:val="28"/>
          <w:szCs w:val="28"/>
        </w:rPr>
        <w:t xml:space="preserve"> </w:t>
      </w:r>
      <w:r w:rsidR="00DD1E17">
        <w:rPr>
          <w:b/>
          <w:sz w:val="28"/>
          <w:szCs w:val="28"/>
        </w:rPr>
        <w:t>«</w:t>
      </w:r>
      <w:proofErr w:type="gramEnd"/>
      <w:r w:rsidR="00DD1E17">
        <w:rPr>
          <w:b/>
          <w:sz w:val="28"/>
          <w:szCs w:val="28"/>
        </w:rPr>
        <w:t>О</w:t>
      </w:r>
      <w:r w:rsidR="005F6D12">
        <w:rPr>
          <w:b/>
          <w:sz w:val="28"/>
          <w:szCs w:val="28"/>
        </w:rPr>
        <w:t xml:space="preserve"> </w:t>
      </w:r>
      <w:r w:rsidRPr="009964AE">
        <w:rPr>
          <w:b/>
          <w:sz w:val="28"/>
          <w:szCs w:val="28"/>
        </w:rPr>
        <w:t xml:space="preserve">проведении публичных слушаний по проекту </w:t>
      </w:r>
      <w:r w:rsidR="003F5CFC" w:rsidRPr="009964AE">
        <w:rPr>
          <w:b/>
          <w:sz w:val="28"/>
          <w:szCs w:val="28"/>
        </w:rPr>
        <w:t>Решения Совета</w:t>
      </w:r>
      <w:r w:rsidRPr="009964AE">
        <w:rPr>
          <w:b/>
          <w:sz w:val="28"/>
          <w:szCs w:val="28"/>
        </w:rPr>
        <w:t xml:space="preserve"> народных </w:t>
      </w:r>
      <w:r w:rsidR="003F5CFC" w:rsidRPr="009964AE">
        <w:rPr>
          <w:b/>
          <w:sz w:val="28"/>
          <w:szCs w:val="28"/>
        </w:rPr>
        <w:t>депутат</w:t>
      </w:r>
      <w:r w:rsidR="003F5CFC">
        <w:rPr>
          <w:b/>
          <w:sz w:val="28"/>
          <w:szCs w:val="28"/>
        </w:rPr>
        <w:t>ов муниципального</w:t>
      </w:r>
      <w:r w:rsidR="00EB61FD">
        <w:rPr>
          <w:b/>
          <w:sz w:val="28"/>
          <w:szCs w:val="28"/>
        </w:rPr>
        <w:t xml:space="preserve"> образования «Город Майкоп»</w:t>
      </w:r>
    </w:p>
    <w:p w:rsidR="009964AE" w:rsidRPr="009964AE" w:rsidRDefault="009964AE" w:rsidP="008B64AD">
      <w:pPr>
        <w:jc w:val="center"/>
        <w:rPr>
          <w:b/>
          <w:sz w:val="28"/>
          <w:szCs w:val="28"/>
        </w:rPr>
      </w:pPr>
      <w:r w:rsidRPr="009964AE">
        <w:rPr>
          <w:b/>
          <w:sz w:val="28"/>
          <w:szCs w:val="28"/>
        </w:rPr>
        <w:t>«</w:t>
      </w:r>
      <w:r w:rsidR="00527D06" w:rsidRPr="00527D06">
        <w:rPr>
          <w:b/>
          <w:sz w:val="28"/>
          <w:szCs w:val="28"/>
        </w:rPr>
        <w:t>Об утверждении Правил землепользования и застройки муниципального образования «Город Майкоп</w:t>
      </w:r>
      <w:r w:rsidR="00EB61FD">
        <w:rPr>
          <w:b/>
          <w:sz w:val="28"/>
          <w:szCs w:val="28"/>
        </w:rPr>
        <w:t>»</w:t>
      </w:r>
    </w:p>
    <w:p w:rsidR="009964AE" w:rsidRDefault="009964AE" w:rsidP="008B64AD">
      <w:pPr>
        <w:jc w:val="center"/>
        <w:rPr>
          <w:b/>
          <w:sz w:val="28"/>
          <w:szCs w:val="28"/>
        </w:rPr>
      </w:pPr>
    </w:p>
    <w:p w:rsidR="008B64AD" w:rsidRPr="009964AE" w:rsidRDefault="008B64AD" w:rsidP="008B64AD">
      <w:pPr>
        <w:jc w:val="center"/>
        <w:rPr>
          <w:b/>
          <w:sz w:val="28"/>
          <w:szCs w:val="28"/>
        </w:rPr>
      </w:pPr>
    </w:p>
    <w:p w:rsidR="009964AE" w:rsidRPr="009964AE" w:rsidRDefault="009964AE" w:rsidP="009964AE">
      <w:pPr>
        <w:jc w:val="both"/>
        <w:rPr>
          <w:b/>
          <w:sz w:val="28"/>
          <w:szCs w:val="28"/>
        </w:rPr>
      </w:pPr>
    </w:p>
    <w:p w:rsidR="009964AE" w:rsidRPr="009964AE" w:rsidRDefault="009964AE" w:rsidP="008B64AD">
      <w:pPr>
        <w:autoSpaceDE w:val="0"/>
        <w:ind w:firstLine="720"/>
        <w:jc w:val="both"/>
        <w:rPr>
          <w:rFonts w:eastAsia="Arial CYR" w:cs="Arial CYR"/>
          <w:bCs w:val="0"/>
          <w:sz w:val="28"/>
          <w:szCs w:val="28"/>
        </w:rPr>
      </w:pPr>
      <w:r w:rsidRPr="009964AE">
        <w:rPr>
          <w:rFonts w:eastAsia="Arial CYR" w:cs="Arial CYR"/>
          <w:bCs w:val="0"/>
          <w:sz w:val="28"/>
          <w:szCs w:val="28"/>
        </w:rPr>
        <w:t>В соответствии со статьями 31 и 33 Градостроительного кодекса Российской Федерации,</w:t>
      </w:r>
      <w:r w:rsidR="00B67D7F" w:rsidRPr="00B67D7F">
        <w:rPr>
          <w:rFonts w:eastAsia="Arial CYR" w:cs="Arial CYR"/>
          <w:bCs w:val="0"/>
          <w:sz w:val="28"/>
          <w:szCs w:val="28"/>
        </w:rPr>
        <w:t xml:space="preserve"> </w:t>
      </w:r>
      <w:r w:rsidR="00B67D7F" w:rsidRPr="009964AE">
        <w:rPr>
          <w:rFonts w:eastAsia="Arial CYR" w:cs="Arial CYR"/>
          <w:bCs w:val="0"/>
          <w:sz w:val="28"/>
          <w:szCs w:val="28"/>
        </w:rPr>
        <w:t>статьей 16 Уст</w:t>
      </w:r>
      <w:r w:rsidR="00B67D7F">
        <w:rPr>
          <w:rFonts w:eastAsia="Arial CYR" w:cs="Arial CYR"/>
          <w:bCs w:val="0"/>
          <w:sz w:val="28"/>
          <w:szCs w:val="28"/>
        </w:rPr>
        <w:t>ава муниципального образования «Город Майкоп»</w:t>
      </w:r>
      <w:r w:rsidRPr="009964AE">
        <w:rPr>
          <w:rFonts w:eastAsia="Arial CYR" w:cs="Arial CYR"/>
          <w:bCs w:val="0"/>
          <w:sz w:val="28"/>
          <w:szCs w:val="28"/>
        </w:rPr>
        <w:t xml:space="preserve"> </w:t>
      </w:r>
      <w:r w:rsidR="00B67D7F">
        <w:rPr>
          <w:rFonts w:eastAsia="Arial CYR" w:cs="Arial CYR"/>
          <w:bCs w:val="0"/>
          <w:sz w:val="28"/>
          <w:szCs w:val="28"/>
        </w:rPr>
        <w:t xml:space="preserve">и </w:t>
      </w:r>
      <w:r w:rsidRPr="009964AE">
        <w:rPr>
          <w:rFonts w:eastAsia="Arial CYR" w:cs="Arial CYR"/>
          <w:bCs w:val="0"/>
          <w:sz w:val="28"/>
          <w:szCs w:val="28"/>
        </w:rPr>
        <w:t>Положением о порядке деятельности Комиссии по подготовке проекта Правил</w:t>
      </w:r>
      <w:r w:rsidR="00766469">
        <w:rPr>
          <w:rFonts w:eastAsia="Arial CYR" w:cs="Arial CYR"/>
          <w:bCs w:val="0"/>
          <w:sz w:val="28"/>
          <w:szCs w:val="28"/>
        </w:rPr>
        <w:t xml:space="preserve"> землепользования и застройки</w:t>
      </w:r>
      <w:r w:rsidRPr="009964AE">
        <w:rPr>
          <w:sz w:val="28"/>
          <w:szCs w:val="28"/>
        </w:rPr>
        <w:t xml:space="preserve"> муниципального образования «Город Майкоп»</w:t>
      </w:r>
      <w:r w:rsidRPr="009964AE">
        <w:rPr>
          <w:rFonts w:eastAsia="Arial CYR" w:cs="Arial CYR"/>
          <w:bCs w:val="0"/>
          <w:sz w:val="28"/>
          <w:szCs w:val="28"/>
        </w:rPr>
        <w:t xml:space="preserve">, утвержденным постановлением Администрации муниципального образования </w:t>
      </w:r>
      <w:r w:rsidR="008B64AD">
        <w:rPr>
          <w:rFonts w:eastAsia="Arial CYR" w:cs="Arial CYR"/>
          <w:bCs w:val="0"/>
          <w:sz w:val="28"/>
          <w:szCs w:val="28"/>
        </w:rPr>
        <w:t>«Город Майкоп» от 29.02.2012</w:t>
      </w:r>
      <w:r w:rsidR="002777DD">
        <w:rPr>
          <w:rFonts w:eastAsia="Arial CYR" w:cs="Arial CYR"/>
          <w:bCs w:val="0"/>
          <w:sz w:val="28"/>
          <w:szCs w:val="28"/>
        </w:rPr>
        <w:t xml:space="preserve"> </w:t>
      </w:r>
      <w:r w:rsidR="00B67D7F">
        <w:rPr>
          <w:rFonts w:eastAsia="Arial CYR" w:cs="Arial CYR"/>
          <w:bCs w:val="0"/>
          <w:sz w:val="28"/>
          <w:szCs w:val="28"/>
        </w:rPr>
        <w:t xml:space="preserve">№ 122, </w:t>
      </w:r>
      <w:r w:rsidRPr="009964AE">
        <w:rPr>
          <w:rFonts w:eastAsia="Arial CYR" w:cs="Arial CYR"/>
          <w:bCs w:val="0"/>
          <w:sz w:val="28"/>
          <w:szCs w:val="28"/>
        </w:rPr>
        <w:t xml:space="preserve">п о с </w:t>
      </w:r>
      <w:proofErr w:type="gramStart"/>
      <w:r w:rsidRPr="009964AE">
        <w:rPr>
          <w:rFonts w:eastAsia="Arial CYR" w:cs="Arial CYR"/>
          <w:bCs w:val="0"/>
          <w:sz w:val="28"/>
          <w:szCs w:val="28"/>
        </w:rPr>
        <w:t>т</w:t>
      </w:r>
      <w:proofErr w:type="gramEnd"/>
      <w:r w:rsidRPr="009964AE">
        <w:rPr>
          <w:rFonts w:eastAsia="Arial CYR" w:cs="Arial CYR"/>
          <w:bCs w:val="0"/>
          <w:sz w:val="28"/>
          <w:szCs w:val="28"/>
        </w:rPr>
        <w:t xml:space="preserve"> а н о в л я ю:</w:t>
      </w:r>
    </w:p>
    <w:p w:rsidR="0039083F" w:rsidRDefault="00766469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 </w:t>
      </w:r>
      <w:r w:rsidR="0039083F">
        <w:rPr>
          <w:bCs w:val="0"/>
          <w:sz w:val="28"/>
          <w:szCs w:val="28"/>
        </w:rPr>
        <w:t>Внести</w:t>
      </w:r>
      <w:r w:rsidR="00494412">
        <w:rPr>
          <w:bCs w:val="0"/>
          <w:sz w:val="28"/>
          <w:szCs w:val="28"/>
        </w:rPr>
        <w:t xml:space="preserve"> </w:t>
      </w:r>
      <w:r w:rsidR="0039083F">
        <w:rPr>
          <w:bCs w:val="0"/>
          <w:sz w:val="28"/>
          <w:szCs w:val="28"/>
        </w:rPr>
        <w:t xml:space="preserve">в </w:t>
      </w:r>
      <w:r w:rsidR="0039083F" w:rsidRPr="0039083F">
        <w:rPr>
          <w:bCs w:val="0"/>
          <w:sz w:val="28"/>
          <w:szCs w:val="28"/>
        </w:rPr>
        <w:t xml:space="preserve">постановление Администрации муниципального образования </w:t>
      </w:r>
      <w:r w:rsidR="00B45999">
        <w:rPr>
          <w:bCs w:val="0"/>
          <w:sz w:val="28"/>
          <w:szCs w:val="28"/>
        </w:rPr>
        <w:t>«</w:t>
      </w:r>
      <w:r w:rsidR="0039083F" w:rsidRPr="0039083F">
        <w:rPr>
          <w:bCs w:val="0"/>
          <w:sz w:val="28"/>
          <w:szCs w:val="28"/>
        </w:rPr>
        <w:t>Город Майкоп</w:t>
      </w:r>
      <w:r w:rsidR="00B45999">
        <w:rPr>
          <w:bCs w:val="0"/>
          <w:sz w:val="28"/>
          <w:szCs w:val="28"/>
        </w:rPr>
        <w:t>»</w:t>
      </w:r>
      <w:r w:rsidR="0039083F" w:rsidRPr="0039083F">
        <w:rPr>
          <w:bCs w:val="0"/>
          <w:sz w:val="28"/>
          <w:szCs w:val="28"/>
        </w:rPr>
        <w:t xml:space="preserve"> от 27.04.2017</w:t>
      </w:r>
      <w:r w:rsidR="00B45999">
        <w:rPr>
          <w:bCs w:val="0"/>
          <w:sz w:val="28"/>
          <w:szCs w:val="28"/>
        </w:rPr>
        <w:t xml:space="preserve"> № 451</w:t>
      </w:r>
      <w:r w:rsidR="008B64AD">
        <w:rPr>
          <w:bCs w:val="0"/>
          <w:sz w:val="28"/>
          <w:szCs w:val="28"/>
        </w:rPr>
        <w:t xml:space="preserve"> </w:t>
      </w:r>
      <w:r w:rsidR="0039083F" w:rsidRPr="0039083F">
        <w:rPr>
          <w:bCs w:val="0"/>
          <w:sz w:val="28"/>
          <w:szCs w:val="28"/>
        </w:rPr>
        <w:t>«</w:t>
      </w:r>
      <w:r w:rsidR="00AA452B" w:rsidRPr="00AA452B">
        <w:rPr>
          <w:bCs w:val="0"/>
          <w:sz w:val="28"/>
          <w:szCs w:val="28"/>
        </w:rPr>
        <w:t>О проведении публичных слушаний по проекту Решения Совета народных депутатов муниципального образования «Город Майкоп»</w:t>
      </w:r>
      <w:r w:rsidR="00AA452B">
        <w:rPr>
          <w:bCs w:val="0"/>
          <w:sz w:val="28"/>
          <w:szCs w:val="28"/>
        </w:rPr>
        <w:t xml:space="preserve"> </w:t>
      </w:r>
      <w:r w:rsidR="00AA452B" w:rsidRPr="00AA452B">
        <w:rPr>
          <w:bCs w:val="0"/>
          <w:sz w:val="28"/>
          <w:szCs w:val="28"/>
        </w:rPr>
        <w:t>«Об утверждении Правил землепользования и застройки муниципального образования «Город Майкоп</w:t>
      </w:r>
      <w:r w:rsidR="0039083F" w:rsidRPr="0039083F">
        <w:rPr>
          <w:bCs w:val="0"/>
          <w:sz w:val="28"/>
          <w:szCs w:val="28"/>
        </w:rPr>
        <w:t>»</w:t>
      </w:r>
      <w:r w:rsidR="00B45999">
        <w:rPr>
          <w:bCs w:val="0"/>
          <w:sz w:val="28"/>
          <w:szCs w:val="28"/>
        </w:rPr>
        <w:t xml:space="preserve"> следующие изменения</w:t>
      </w:r>
      <w:r w:rsidR="00101BA9">
        <w:rPr>
          <w:bCs w:val="0"/>
          <w:sz w:val="28"/>
          <w:szCs w:val="28"/>
        </w:rPr>
        <w:t>:</w:t>
      </w:r>
    </w:p>
    <w:p w:rsidR="00166C3C" w:rsidRDefault="00494412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1.1.</w:t>
      </w:r>
      <w:r w:rsidR="00867957">
        <w:rPr>
          <w:bCs w:val="0"/>
          <w:sz w:val="28"/>
          <w:szCs w:val="28"/>
        </w:rPr>
        <w:t xml:space="preserve"> Наименование постановления изложить в новой редакции: </w:t>
      </w:r>
    </w:p>
    <w:p w:rsidR="00867957" w:rsidRDefault="00B45999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</w:t>
      </w:r>
      <w:r w:rsidRPr="00AA452B">
        <w:rPr>
          <w:bCs w:val="0"/>
          <w:sz w:val="28"/>
          <w:szCs w:val="28"/>
        </w:rPr>
        <w:t xml:space="preserve">О проведении публичных слушаний по проекту Решения Совета народных депутатов муниципального образования «Город </w:t>
      </w:r>
      <w:proofErr w:type="gramStart"/>
      <w:r w:rsidRPr="00AA452B">
        <w:rPr>
          <w:bCs w:val="0"/>
          <w:sz w:val="28"/>
          <w:szCs w:val="28"/>
        </w:rPr>
        <w:t>Майкоп»</w:t>
      </w:r>
      <w:r w:rsidR="008B64AD">
        <w:rPr>
          <w:bCs w:val="0"/>
          <w:sz w:val="28"/>
          <w:szCs w:val="28"/>
        </w:rPr>
        <w:t xml:space="preserve">   </w:t>
      </w:r>
      <w:proofErr w:type="gramEnd"/>
      <w:r w:rsidR="008B64AD">
        <w:rPr>
          <w:bCs w:val="0"/>
          <w:sz w:val="28"/>
          <w:szCs w:val="28"/>
        </w:rPr>
        <w:t xml:space="preserve">                  </w:t>
      </w:r>
      <w:r w:rsidR="00867957">
        <w:rPr>
          <w:bCs w:val="0"/>
          <w:sz w:val="28"/>
          <w:szCs w:val="28"/>
        </w:rPr>
        <w:t>«О</w:t>
      </w:r>
      <w:r w:rsidR="00867957" w:rsidRPr="00867957">
        <w:rPr>
          <w:bCs w:val="0"/>
          <w:sz w:val="28"/>
          <w:szCs w:val="28"/>
        </w:rPr>
        <w:t xml:space="preserve"> внесении изменения в</w:t>
      </w:r>
      <w:r>
        <w:rPr>
          <w:bCs w:val="0"/>
          <w:sz w:val="28"/>
          <w:szCs w:val="28"/>
        </w:rPr>
        <w:t xml:space="preserve"> </w:t>
      </w:r>
      <w:r w:rsidRPr="00867957">
        <w:rPr>
          <w:bCs w:val="0"/>
          <w:sz w:val="28"/>
          <w:szCs w:val="28"/>
        </w:rPr>
        <w:t xml:space="preserve">Решение Совета народных депутатов муниципального образования </w:t>
      </w:r>
      <w:r w:rsidR="008B64AD">
        <w:rPr>
          <w:bCs w:val="0"/>
          <w:sz w:val="28"/>
          <w:szCs w:val="28"/>
        </w:rPr>
        <w:t xml:space="preserve">«Город Майкоп» от 28.10.2011 </w:t>
      </w:r>
      <w:r w:rsidRPr="00867957">
        <w:rPr>
          <w:bCs w:val="0"/>
          <w:sz w:val="28"/>
          <w:szCs w:val="28"/>
        </w:rPr>
        <w:t>№ 377-рс</w:t>
      </w:r>
      <w:r w:rsidR="00867957" w:rsidRPr="00867957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«Об утверждении </w:t>
      </w:r>
      <w:r w:rsidR="00867957" w:rsidRPr="00867957">
        <w:rPr>
          <w:bCs w:val="0"/>
          <w:sz w:val="28"/>
          <w:szCs w:val="28"/>
        </w:rPr>
        <w:t>Правил землепользования и застройки муниципального образования «Город Майкоп»</w:t>
      </w:r>
      <w:r w:rsidR="00370650">
        <w:rPr>
          <w:bCs w:val="0"/>
          <w:sz w:val="28"/>
          <w:szCs w:val="28"/>
        </w:rPr>
        <w:t>;</w:t>
      </w:r>
    </w:p>
    <w:p w:rsidR="00B45999" w:rsidRDefault="00370650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1.2</w:t>
      </w:r>
      <w:r w:rsidR="00EB1E39">
        <w:rPr>
          <w:bCs w:val="0"/>
          <w:sz w:val="28"/>
          <w:szCs w:val="28"/>
        </w:rPr>
        <w:t xml:space="preserve">. </w:t>
      </w:r>
      <w:r w:rsidR="00B45999">
        <w:rPr>
          <w:bCs w:val="0"/>
          <w:sz w:val="28"/>
          <w:szCs w:val="28"/>
        </w:rPr>
        <w:t>П</w:t>
      </w:r>
      <w:r w:rsidR="00EB1E39">
        <w:rPr>
          <w:bCs w:val="0"/>
          <w:sz w:val="28"/>
          <w:szCs w:val="28"/>
        </w:rPr>
        <w:t xml:space="preserve">ункт </w:t>
      </w:r>
      <w:r w:rsidR="004438B7">
        <w:rPr>
          <w:bCs w:val="0"/>
          <w:sz w:val="28"/>
          <w:szCs w:val="28"/>
        </w:rPr>
        <w:t>1</w:t>
      </w:r>
      <w:r w:rsidR="00B45999">
        <w:rPr>
          <w:bCs w:val="0"/>
          <w:sz w:val="28"/>
          <w:szCs w:val="28"/>
        </w:rPr>
        <w:t xml:space="preserve"> изложить в новой редакции:</w:t>
      </w:r>
      <w:r w:rsidR="004438B7">
        <w:rPr>
          <w:bCs w:val="0"/>
          <w:sz w:val="28"/>
          <w:szCs w:val="28"/>
        </w:rPr>
        <w:t xml:space="preserve"> </w:t>
      </w:r>
    </w:p>
    <w:p w:rsidR="008B64AD" w:rsidRDefault="00B45999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«1. </w:t>
      </w:r>
      <w:r w:rsidR="008B64AD">
        <w:rPr>
          <w:bCs w:val="0"/>
          <w:sz w:val="28"/>
          <w:szCs w:val="28"/>
        </w:rPr>
        <w:t xml:space="preserve">Провести публичные слушания по </w:t>
      </w:r>
      <w:r>
        <w:rPr>
          <w:bCs w:val="0"/>
          <w:sz w:val="28"/>
          <w:szCs w:val="28"/>
        </w:rPr>
        <w:t xml:space="preserve">проекту Решения Совета народных </w:t>
      </w:r>
      <w:r w:rsidR="008B64AD">
        <w:rPr>
          <w:bCs w:val="0"/>
          <w:sz w:val="28"/>
          <w:szCs w:val="28"/>
        </w:rPr>
        <w:t xml:space="preserve">  </w:t>
      </w:r>
      <w:r>
        <w:rPr>
          <w:bCs w:val="0"/>
          <w:sz w:val="28"/>
          <w:szCs w:val="28"/>
        </w:rPr>
        <w:t xml:space="preserve">депутатов </w:t>
      </w:r>
      <w:r w:rsidR="008B64AD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 </w:t>
      </w:r>
      <w:proofErr w:type="gramStart"/>
      <w:r>
        <w:rPr>
          <w:bCs w:val="0"/>
          <w:sz w:val="28"/>
          <w:szCs w:val="28"/>
        </w:rPr>
        <w:t>муниципального</w:t>
      </w:r>
      <w:r w:rsidR="008B64AD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 образования</w:t>
      </w:r>
      <w:proofErr w:type="gramEnd"/>
      <w:r>
        <w:rPr>
          <w:bCs w:val="0"/>
          <w:sz w:val="28"/>
          <w:szCs w:val="28"/>
        </w:rPr>
        <w:t xml:space="preserve"> </w:t>
      </w:r>
      <w:r w:rsidR="008B64AD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«Город Майкоп»</w:t>
      </w:r>
      <w:r w:rsidR="008B64AD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 «О </w:t>
      </w:r>
    </w:p>
    <w:p w:rsidR="008B64AD" w:rsidRDefault="008B64AD" w:rsidP="008B64AD">
      <w:pPr>
        <w:autoSpaceDE w:val="0"/>
        <w:ind w:firstLine="720"/>
        <w:jc w:val="right"/>
        <w:rPr>
          <w:bCs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6F4FE8" wp14:editId="16594B95">
            <wp:extent cx="1095375" cy="36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999" w:rsidRDefault="008B64AD" w:rsidP="008B64AD">
      <w:pPr>
        <w:autoSpaceDE w:val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внесении изменения </w:t>
      </w:r>
      <w:r w:rsidR="00B45999">
        <w:rPr>
          <w:bCs w:val="0"/>
          <w:sz w:val="28"/>
          <w:szCs w:val="28"/>
        </w:rPr>
        <w:t xml:space="preserve">в Решение </w:t>
      </w:r>
      <w:r w:rsidR="00B45999" w:rsidRPr="00867957">
        <w:rPr>
          <w:bCs w:val="0"/>
          <w:sz w:val="28"/>
          <w:szCs w:val="28"/>
        </w:rPr>
        <w:t xml:space="preserve">Совета народных депутатов муниципального образования </w:t>
      </w:r>
      <w:r>
        <w:rPr>
          <w:bCs w:val="0"/>
          <w:sz w:val="28"/>
          <w:szCs w:val="28"/>
        </w:rPr>
        <w:t xml:space="preserve">«Город Майкоп» от 28.10.2011 </w:t>
      </w:r>
      <w:r w:rsidR="00B45999" w:rsidRPr="00867957">
        <w:rPr>
          <w:bCs w:val="0"/>
          <w:sz w:val="28"/>
          <w:szCs w:val="28"/>
        </w:rPr>
        <w:t xml:space="preserve">№ 377-рс </w:t>
      </w:r>
      <w:r w:rsidR="00B45999">
        <w:rPr>
          <w:bCs w:val="0"/>
          <w:sz w:val="28"/>
          <w:szCs w:val="28"/>
        </w:rPr>
        <w:t xml:space="preserve">«Об утверждении </w:t>
      </w:r>
      <w:r w:rsidR="00B45999" w:rsidRPr="00867957">
        <w:rPr>
          <w:bCs w:val="0"/>
          <w:sz w:val="28"/>
          <w:szCs w:val="28"/>
        </w:rPr>
        <w:t>Правил землепользования и застройки муниципального образования «Город Майкоп»</w:t>
      </w:r>
      <w:r>
        <w:rPr>
          <w:bCs w:val="0"/>
          <w:sz w:val="28"/>
          <w:szCs w:val="28"/>
        </w:rPr>
        <w:t xml:space="preserve"> (далее – проект </w:t>
      </w:r>
      <w:r w:rsidR="00AE59A7">
        <w:rPr>
          <w:bCs w:val="0"/>
          <w:sz w:val="28"/>
          <w:szCs w:val="28"/>
        </w:rPr>
        <w:t>изменения Правил землепользования и застройки муниципального образо</w:t>
      </w:r>
      <w:r>
        <w:rPr>
          <w:bCs w:val="0"/>
          <w:sz w:val="28"/>
          <w:szCs w:val="28"/>
        </w:rPr>
        <w:t xml:space="preserve">вания «Город Майкоп») согласно </w:t>
      </w:r>
      <w:r w:rsidR="00AE59A7">
        <w:rPr>
          <w:bCs w:val="0"/>
          <w:sz w:val="28"/>
          <w:szCs w:val="28"/>
        </w:rPr>
        <w:t>приложению № 1</w:t>
      </w:r>
      <w:r w:rsidR="00B45999">
        <w:rPr>
          <w:bCs w:val="0"/>
          <w:sz w:val="28"/>
          <w:szCs w:val="28"/>
        </w:rPr>
        <w:t>;</w:t>
      </w:r>
    </w:p>
    <w:p w:rsidR="00B45999" w:rsidRDefault="00B45999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1.3. Пункт 2 изложить в новой редакции:</w:t>
      </w:r>
    </w:p>
    <w:p w:rsidR="00B45999" w:rsidRDefault="00B45999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</w:t>
      </w:r>
      <w:r w:rsidR="00EB1E39">
        <w:rPr>
          <w:bCs w:val="0"/>
          <w:sz w:val="28"/>
          <w:szCs w:val="28"/>
        </w:rPr>
        <w:t>2</w:t>
      </w:r>
      <w:r>
        <w:rPr>
          <w:bCs w:val="0"/>
          <w:sz w:val="28"/>
          <w:szCs w:val="28"/>
        </w:rPr>
        <w:t>. Утвердить график проведения публичных слушаний по проекту Решения Совета народных депутатов муниципального образования «Город Майкоп» «О</w:t>
      </w:r>
      <w:r w:rsidRPr="00867957">
        <w:rPr>
          <w:bCs w:val="0"/>
          <w:sz w:val="28"/>
          <w:szCs w:val="28"/>
        </w:rPr>
        <w:t xml:space="preserve"> внесении изменения в</w:t>
      </w:r>
      <w:r>
        <w:rPr>
          <w:bCs w:val="0"/>
          <w:sz w:val="28"/>
          <w:szCs w:val="28"/>
        </w:rPr>
        <w:t xml:space="preserve"> </w:t>
      </w:r>
      <w:r w:rsidRPr="00867957">
        <w:rPr>
          <w:bCs w:val="0"/>
          <w:sz w:val="28"/>
          <w:szCs w:val="28"/>
        </w:rPr>
        <w:t>Решение Совета народных депутатов муниципального образования «Город Майкоп» от 28.1</w:t>
      </w:r>
      <w:r w:rsidR="008B64AD">
        <w:rPr>
          <w:bCs w:val="0"/>
          <w:sz w:val="28"/>
          <w:szCs w:val="28"/>
        </w:rPr>
        <w:t>0.2011</w:t>
      </w:r>
      <w:r w:rsidRPr="00867957">
        <w:rPr>
          <w:bCs w:val="0"/>
          <w:sz w:val="28"/>
          <w:szCs w:val="28"/>
        </w:rPr>
        <w:t xml:space="preserve"> № 377-рс </w:t>
      </w:r>
      <w:r>
        <w:rPr>
          <w:bCs w:val="0"/>
          <w:sz w:val="28"/>
          <w:szCs w:val="28"/>
        </w:rPr>
        <w:t xml:space="preserve">«Об утверждении </w:t>
      </w:r>
      <w:r w:rsidRPr="00867957">
        <w:rPr>
          <w:bCs w:val="0"/>
          <w:sz w:val="28"/>
          <w:szCs w:val="28"/>
        </w:rPr>
        <w:t>Правил землепользования и застройки муниципального образования «Город Майкоп»</w:t>
      </w:r>
      <w:r w:rsidR="00AE59A7">
        <w:rPr>
          <w:bCs w:val="0"/>
          <w:sz w:val="28"/>
          <w:szCs w:val="28"/>
        </w:rPr>
        <w:t xml:space="preserve"> согласно приложению № 2</w:t>
      </w:r>
      <w:r>
        <w:rPr>
          <w:bCs w:val="0"/>
          <w:sz w:val="28"/>
          <w:szCs w:val="28"/>
        </w:rPr>
        <w:t>;</w:t>
      </w:r>
    </w:p>
    <w:p w:rsidR="00B45999" w:rsidRDefault="00B45999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1.4. </w:t>
      </w:r>
      <w:r w:rsidR="008B64AD">
        <w:rPr>
          <w:bCs w:val="0"/>
          <w:sz w:val="28"/>
          <w:szCs w:val="28"/>
        </w:rPr>
        <w:t xml:space="preserve">В абзаце 3 пункта 4 и в пункте 5 </w:t>
      </w:r>
      <w:r w:rsidR="00AE59A7">
        <w:rPr>
          <w:bCs w:val="0"/>
          <w:sz w:val="28"/>
          <w:szCs w:val="28"/>
        </w:rPr>
        <w:t xml:space="preserve">слова «проекта Правил» заменить словами «проекта изменения Правил»; </w:t>
      </w:r>
    </w:p>
    <w:p w:rsidR="00AE59A7" w:rsidRDefault="008B64AD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1.5 </w:t>
      </w:r>
      <w:r w:rsidR="00AE59A7">
        <w:rPr>
          <w:bCs w:val="0"/>
          <w:sz w:val="28"/>
          <w:szCs w:val="28"/>
        </w:rPr>
        <w:t>Пункт 8 изложить в новой редакции:</w:t>
      </w:r>
    </w:p>
    <w:p w:rsidR="00B45999" w:rsidRDefault="008B64AD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«8. Постановление </w:t>
      </w:r>
      <w:r w:rsidR="00AE59A7">
        <w:rPr>
          <w:bCs w:val="0"/>
          <w:sz w:val="28"/>
          <w:szCs w:val="28"/>
        </w:rPr>
        <w:t>«</w:t>
      </w:r>
      <w:r w:rsidR="00AE59A7" w:rsidRPr="00AA452B">
        <w:rPr>
          <w:bCs w:val="0"/>
          <w:sz w:val="28"/>
          <w:szCs w:val="28"/>
        </w:rPr>
        <w:t>О проведении публичных слушаний по проекту Решения Совета народных депутатов муниципального образования «Город Майкоп»</w:t>
      </w:r>
      <w:r w:rsidR="00AE59A7">
        <w:rPr>
          <w:bCs w:val="0"/>
          <w:sz w:val="28"/>
          <w:szCs w:val="28"/>
        </w:rPr>
        <w:t xml:space="preserve"> «О</w:t>
      </w:r>
      <w:r w:rsidR="00AE59A7" w:rsidRPr="00867957">
        <w:rPr>
          <w:bCs w:val="0"/>
          <w:sz w:val="28"/>
          <w:szCs w:val="28"/>
        </w:rPr>
        <w:t xml:space="preserve"> внесении изменения в</w:t>
      </w:r>
      <w:r w:rsidR="00AE59A7">
        <w:rPr>
          <w:bCs w:val="0"/>
          <w:sz w:val="28"/>
          <w:szCs w:val="28"/>
        </w:rPr>
        <w:t xml:space="preserve"> </w:t>
      </w:r>
      <w:r w:rsidR="00AE59A7" w:rsidRPr="00867957">
        <w:rPr>
          <w:bCs w:val="0"/>
          <w:sz w:val="28"/>
          <w:szCs w:val="28"/>
        </w:rPr>
        <w:t xml:space="preserve">Решение Совета народных депутатов муниципального образования </w:t>
      </w:r>
      <w:r>
        <w:rPr>
          <w:bCs w:val="0"/>
          <w:sz w:val="28"/>
          <w:szCs w:val="28"/>
        </w:rPr>
        <w:t xml:space="preserve">«Город Майкоп» от 28.10.2011 </w:t>
      </w:r>
      <w:r w:rsidR="00AE59A7" w:rsidRPr="00867957">
        <w:rPr>
          <w:bCs w:val="0"/>
          <w:sz w:val="28"/>
          <w:szCs w:val="28"/>
        </w:rPr>
        <w:t xml:space="preserve">№ 377-рс </w:t>
      </w:r>
      <w:r w:rsidR="00AE59A7">
        <w:rPr>
          <w:bCs w:val="0"/>
          <w:sz w:val="28"/>
          <w:szCs w:val="28"/>
        </w:rPr>
        <w:t xml:space="preserve">«Об утверждении </w:t>
      </w:r>
      <w:r w:rsidR="00AE59A7" w:rsidRPr="00867957">
        <w:rPr>
          <w:bCs w:val="0"/>
          <w:sz w:val="28"/>
          <w:szCs w:val="28"/>
        </w:rPr>
        <w:t>Правил землепользования и застройки муниципального образования «Город Майкоп»</w:t>
      </w:r>
      <w:r>
        <w:rPr>
          <w:bCs w:val="0"/>
          <w:sz w:val="28"/>
          <w:szCs w:val="28"/>
        </w:rPr>
        <w:t xml:space="preserve"> вступает в силу </w:t>
      </w:r>
      <w:r w:rsidR="00AE59A7">
        <w:rPr>
          <w:bCs w:val="0"/>
          <w:sz w:val="28"/>
          <w:szCs w:val="28"/>
        </w:rPr>
        <w:t>со дня его официального опубликования»;</w:t>
      </w:r>
    </w:p>
    <w:p w:rsidR="00AE59A7" w:rsidRDefault="00AE59A7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1.6. В приложении № 1:</w:t>
      </w:r>
    </w:p>
    <w:p w:rsidR="00166C3C" w:rsidRDefault="00AE59A7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1) название проекта Решения изложить в новой редакции:</w:t>
      </w:r>
    </w:p>
    <w:p w:rsidR="00166C3C" w:rsidRDefault="00166C3C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</w:r>
      <w:r>
        <w:rPr>
          <w:bCs w:val="0"/>
          <w:sz w:val="28"/>
          <w:szCs w:val="28"/>
        </w:rPr>
        <w:tab/>
        <w:t>«Проект</w:t>
      </w:r>
    </w:p>
    <w:p w:rsidR="00166C3C" w:rsidRDefault="00166C3C" w:rsidP="008B64AD">
      <w:pPr>
        <w:autoSpaceDE w:val="0"/>
        <w:ind w:firstLine="720"/>
        <w:jc w:val="both"/>
        <w:rPr>
          <w:bCs w:val="0"/>
          <w:sz w:val="28"/>
          <w:szCs w:val="28"/>
        </w:rPr>
      </w:pPr>
    </w:p>
    <w:p w:rsidR="00166C3C" w:rsidRDefault="00166C3C" w:rsidP="008B64AD">
      <w:pPr>
        <w:autoSpaceDE w:val="0"/>
        <w:ind w:firstLine="72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РЕШЕНИЕ</w:t>
      </w:r>
    </w:p>
    <w:p w:rsidR="00166C3C" w:rsidRDefault="00166C3C" w:rsidP="008B64AD">
      <w:pPr>
        <w:autoSpaceDE w:val="0"/>
        <w:ind w:firstLine="720"/>
        <w:jc w:val="both"/>
        <w:rPr>
          <w:bCs w:val="0"/>
          <w:sz w:val="28"/>
          <w:szCs w:val="28"/>
        </w:rPr>
      </w:pPr>
    </w:p>
    <w:p w:rsidR="00AE59A7" w:rsidRDefault="00AE59A7" w:rsidP="008B64AD">
      <w:pPr>
        <w:autoSpaceDE w:val="0"/>
        <w:ind w:firstLine="72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«О внесении изменения в Решение Совета </w:t>
      </w:r>
      <w:r w:rsidRPr="00867957">
        <w:rPr>
          <w:bCs w:val="0"/>
          <w:sz w:val="28"/>
          <w:szCs w:val="28"/>
        </w:rPr>
        <w:t>народных депутатов муниципального образования</w:t>
      </w:r>
      <w:r w:rsidR="008B64AD">
        <w:rPr>
          <w:bCs w:val="0"/>
          <w:sz w:val="28"/>
          <w:szCs w:val="28"/>
        </w:rPr>
        <w:t xml:space="preserve"> «Город Майкоп» от 28.10.2011</w:t>
      </w:r>
      <w:r w:rsidRPr="00867957">
        <w:rPr>
          <w:bCs w:val="0"/>
          <w:sz w:val="28"/>
          <w:szCs w:val="28"/>
        </w:rPr>
        <w:t xml:space="preserve"> № 377-рс </w:t>
      </w:r>
      <w:r>
        <w:rPr>
          <w:bCs w:val="0"/>
          <w:sz w:val="28"/>
          <w:szCs w:val="28"/>
        </w:rPr>
        <w:t xml:space="preserve">«Об утверждении </w:t>
      </w:r>
      <w:r w:rsidRPr="00867957">
        <w:rPr>
          <w:bCs w:val="0"/>
          <w:sz w:val="28"/>
          <w:szCs w:val="28"/>
        </w:rPr>
        <w:t>Правил землепользования и застройки муниципального образования «Город Майкоп»</w:t>
      </w:r>
      <w:r>
        <w:rPr>
          <w:bCs w:val="0"/>
          <w:sz w:val="28"/>
          <w:szCs w:val="28"/>
        </w:rPr>
        <w:t>;</w:t>
      </w:r>
    </w:p>
    <w:p w:rsidR="00AE59A7" w:rsidRDefault="00AE59A7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2) </w:t>
      </w:r>
      <w:r w:rsidR="00166C3C">
        <w:rPr>
          <w:bCs w:val="0"/>
          <w:sz w:val="28"/>
          <w:szCs w:val="28"/>
        </w:rPr>
        <w:t>п</w:t>
      </w:r>
      <w:r>
        <w:rPr>
          <w:bCs w:val="0"/>
          <w:sz w:val="28"/>
          <w:szCs w:val="28"/>
        </w:rPr>
        <w:t xml:space="preserve">ункт 1 проекта Решения изложить в новой редакции: </w:t>
      </w:r>
    </w:p>
    <w:p w:rsidR="00AE59A7" w:rsidRDefault="008B64AD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«1. Внести в </w:t>
      </w:r>
      <w:r w:rsidR="00AE59A7">
        <w:rPr>
          <w:bCs w:val="0"/>
          <w:sz w:val="28"/>
          <w:szCs w:val="28"/>
        </w:rPr>
        <w:t xml:space="preserve">Решение Совета </w:t>
      </w:r>
      <w:r w:rsidR="00AE59A7" w:rsidRPr="00867957">
        <w:rPr>
          <w:bCs w:val="0"/>
          <w:sz w:val="28"/>
          <w:szCs w:val="28"/>
        </w:rPr>
        <w:t>народных депутатов муниципального образования</w:t>
      </w:r>
      <w:r>
        <w:rPr>
          <w:bCs w:val="0"/>
          <w:sz w:val="28"/>
          <w:szCs w:val="28"/>
        </w:rPr>
        <w:t xml:space="preserve"> «Город Майкоп» от 28.10.2011</w:t>
      </w:r>
      <w:r w:rsidR="00AE59A7" w:rsidRPr="00867957">
        <w:rPr>
          <w:bCs w:val="0"/>
          <w:sz w:val="28"/>
          <w:szCs w:val="28"/>
        </w:rPr>
        <w:t xml:space="preserve"> № 377-рс </w:t>
      </w:r>
      <w:r w:rsidR="00AE59A7">
        <w:rPr>
          <w:bCs w:val="0"/>
          <w:sz w:val="28"/>
          <w:szCs w:val="28"/>
        </w:rPr>
        <w:t xml:space="preserve">«Об утверждении </w:t>
      </w:r>
      <w:r w:rsidR="00AE59A7" w:rsidRPr="00867957">
        <w:rPr>
          <w:bCs w:val="0"/>
          <w:sz w:val="28"/>
          <w:szCs w:val="28"/>
        </w:rPr>
        <w:t>Правил землепользования и застройки муниципального образования «Город Майкоп»</w:t>
      </w:r>
      <w:r w:rsidR="00AE59A7">
        <w:rPr>
          <w:bCs w:val="0"/>
          <w:sz w:val="28"/>
          <w:szCs w:val="28"/>
        </w:rPr>
        <w:t xml:space="preserve"> изменение, изложив Правила </w:t>
      </w:r>
      <w:r w:rsidR="00AE59A7" w:rsidRPr="00867957">
        <w:rPr>
          <w:bCs w:val="0"/>
          <w:sz w:val="28"/>
          <w:szCs w:val="28"/>
        </w:rPr>
        <w:t>землепользования и застройки муниципального образования «Город Майкоп»</w:t>
      </w:r>
      <w:r w:rsidR="00AE59A7">
        <w:rPr>
          <w:bCs w:val="0"/>
          <w:sz w:val="28"/>
          <w:szCs w:val="28"/>
        </w:rPr>
        <w:t xml:space="preserve"> в новой редакции согласно приложению.»</w:t>
      </w:r>
      <w:r w:rsidR="0063092C">
        <w:rPr>
          <w:bCs w:val="0"/>
          <w:sz w:val="28"/>
          <w:szCs w:val="28"/>
        </w:rPr>
        <w:t xml:space="preserve">; </w:t>
      </w:r>
    </w:p>
    <w:p w:rsidR="0063092C" w:rsidRDefault="008B64AD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3) пункт 2 </w:t>
      </w:r>
      <w:r w:rsidR="0063092C">
        <w:rPr>
          <w:bCs w:val="0"/>
          <w:sz w:val="28"/>
          <w:szCs w:val="28"/>
        </w:rPr>
        <w:t>проекта Решения исключить;</w:t>
      </w:r>
    </w:p>
    <w:p w:rsidR="0063092C" w:rsidRDefault="0063092C" w:rsidP="008B64AD">
      <w:pPr>
        <w:autoSpaceDE w:val="0"/>
        <w:ind w:firstLine="72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1.7. Название Приложения № 2 изложить в нов</w:t>
      </w:r>
      <w:r w:rsidR="008B64AD">
        <w:rPr>
          <w:bCs w:val="0"/>
          <w:sz w:val="28"/>
          <w:szCs w:val="28"/>
        </w:rPr>
        <w:t>ой редакции: «График проведения</w:t>
      </w:r>
      <w:r>
        <w:rPr>
          <w:bCs w:val="0"/>
          <w:sz w:val="28"/>
          <w:szCs w:val="28"/>
        </w:rPr>
        <w:t xml:space="preserve"> публичн</w:t>
      </w:r>
      <w:r w:rsidR="008B64AD">
        <w:rPr>
          <w:bCs w:val="0"/>
          <w:sz w:val="28"/>
          <w:szCs w:val="28"/>
        </w:rPr>
        <w:t xml:space="preserve">ых слушаний по проекту Решения </w:t>
      </w:r>
      <w:r>
        <w:rPr>
          <w:bCs w:val="0"/>
          <w:sz w:val="28"/>
          <w:szCs w:val="28"/>
        </w:rPr>
        <w:t>Совета народных депутатов муниципального образования «Город Майкоп» «О</w:t>
      </w:r>
      <w:r w:rsidRPr="00867957">
        <w:rPr>
          <w:bCs w:val="0"/>
          <w:sz w:val="28"/>
          <w:szCs w:val="28"/>
        </w:rPr>
        <w:t xml:space="preserve"> внесении изменения в</w:t>
      </w:r>
      <w:r>
        <w:rPr>
          <w:bCs w:val="0"/>
          <w:sz w:val="28"/>
          <w:szCs w:val="28"/>
        </w:rPr>
        <w:t xml:space="preserve"> </w:t>
      </w:r>
      <w:r w:rsidRPr="00867957">
        <w:rPr>
          <w:bCs w:val="0"/>
          <w:sz w:val="28"/>
          <w:szCs w:val="28"/>
        </w:rPr>
        <w:t xml:space="preserve">Решение Совета народных депутатов муниципального </w:t>
      </w:r>
      <w:r w:rsidRPr="00867957">
        <w:rPr>
          <w:bCs w:val="0"/>
          <w:sz w:val="28"/>
          <w:szCs w:val="28"/>
        </w:rPr>
        <w:lastRenderedPageBreak/>
        <w:t>образования</w:t>
      </w:r>
      <w:r w:rsidR="008B64AD">
        <w:rPr>
          <w:bCs w:val="0"/>
          <w:sz w:val="28"/>
          <w:szCs w:val="28"/>
        </w:rPr>
        <w:t xml:space="preserve"> «Город Майкоп» от 28.10.2011</w:t>
      </w:r>
      <w:r w:rsidRPr="00867957">
        <w:rPr>
          <w:bCs w:val="0"/>
          <w:sz w:val="28"/>
          <w:szCs w:val="28"/>
        </w:rPr>
        <w:t xml:space="preserve"> № 377-рс </w:t>
      </w:r>
      <w:r>
        <w:rPr>
          <w:bCs w:val="0"/>
          <w:sz w:val="28"/>
          <w:szCs w:val="28"/>
        </w:rPr>
        <w:t xml:space="preserve">«Об утверждении </w:t>
      </w:r>
      <w:r w:rsidRPr="00867957">
        <w:rPr>
          <w:bCs w:val="0"/>
          <w:sz w:val="28"/>
          <w:szCs w:val="28"/>
        </w:rPr>
        <w:t>Правил землепользования и застройки муниципального образования «Город Майкоп»</w:t>
      </w:r>
      <w:r>
        <w:rPr>
          <w:bCs w:val="0"/>
          <w:sz w:val="28"/>
          <w:szCs w:val="28"/>
        </w:rPr>
        <w:t>.</w:t>
      </w:r>
    </w:p>
    <w:p w:rsidR="009964AE" w:rsidRDefault="00F41AD8" w:rsidP="008B6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64AE" w:rsidRPr="009964AE">
        <w:rPr>
          <w:sz w:val="28"/>
          <w:szCs w:val="28"/>
        </w:rPr>
        <w:t xml:space="preserve">. Опубликовать настоящее постановление в газете «Майкопские новости» и разместить на официальном сайте </w:t>
      </w:r>
      <w:r w:rsidR="00066B25">
        <w:rPr>
          <w:sz w:val="28"/>
          <w:szCs w:val="28"/>
        </w:rPr>
        <w:t>А</w:t>
      </w:r>
      <w:r w:rsidR="009964AE" w:rsidRPr="009964AE">
        <w:rPr>
          <w:sz w:val="28"/>
          <w:szCs w:val="28"/>
        </w:rPr>
        <w:t>дминистрации муниципального образования «Город Майкоп».</w:t>
      </w:r>
    </w:p>
    <w:p w:rsidR="009964AE" w:rsidRDefault="00F41AD8" w:rsidP="008B6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289">
        <w:rPr>
          <w:sz w:val="28"/>
          <w:szCs w:val="28"/>
        </w:rPr>
        <w:t>. П</w:t>
      </w:r>
      <w:r w:rsidR="009964AE" w:rsidRPr="009964AE">
        <w:rPr>
          <w:sz w:val="28"/>
          <w:szCs w:val="28"/>
        </w:rPr>
        <w:t xml:space="preserve">остановление </w:t>
      </w:r>
      <w:r w:rsidR="0063092C">
        <w:rPr>
          <w:sz w:val="28"/>
          <w:szCs w:val="28"/>
        </w:rPr>
        <w:t>«</w:t>
      </w:r>
      <w:r w:rsidR="0063092C" w:rsidRPr="0063092C">
        <w:rPr>
          <w:sz w:val="28"/>
          <w:szCs w:val="28"/>
        </w:rPr>
        <w:t>О внесении изменений в постановление Администрации муниципального образования «Г</w:t>
      </w:r>
      <w:r w:rsidR="008B64AD">
        <w:rPr>
          <w:sz w:val="28"/>
          <w:szCs w:val="28"/>
        </w:rPr>
        <w:t xml:space="preserve">ород Майкоп» от 27.04.2017 </w:t>
      </w:r>
      <w:r w:rsidR="0063092C" w:rsidRPr="0063092C">
        <w:rPr>
          <w:sz w:val="28"/>
          <w:szCs w:val="28"/>
        </w:rPr>
        <w:t>№ 451 «О проведении публичных слушаний по проекту Решения Совета народных депутатов муниципального образования «Город Майкоп»</w:t>
      </w:r>
      <w:r w:rsidR="0063092C">
        <w:rPr>
          <w:sz w:val="28"/>
          <w:szCs w:val="28"/>
        </w:rPr>
        <w:t xml:space="preserve"> </w:t>
      </w:r>
      <w:r w:rsidR="0063092C" w:rsidRPr="0063092C">
        <w:rPr>
          <w:sz w:val="28"/>
          <w:szCs w:val="28"/>
        </w:rPr>
        <w:t>«Об утверждении Правил землепользования и застройки муниципального образования «Город Майкоп»</w:t>
      </w:r>
      <w:r w:rsidR="0063092C">
        <w:rPr>
          <w:sz w:val="28"/>
          <w:szCs w:val="28"/>
        </w:rPr>
        <w:t xml:space="preserve"> </w:t>
      </w:r>
      <w:r w:rsidR="009964AE" w:rsidRPr="009964AE">
        <w:rPr>
          <w:sz w:val="28"/>
          <w:szCs w:val="28"/>
        </w:rPr>
        <w:t>вступает в силу со дня его официального опубликования.</w:t>
      </w:r>
    </w:p>
    <w:p w:rsidR="00093077" w:rsidRDefault="00093077" w:rsidP="008B64AD">
      <w:pPr>
        <w:ind w:firstLine="720"/>
        <w:jc w:val="both"/>
        <w:rPr>
          <w:sz w:val="28"/>
          <w:szCs w:val="28"/>
        </w:rPr>
      </w:pPr>
    </w:p>
    <w:p w:rsidR="00093077" w:rsidRPr="009964AE" w:rsidRDefault="00093077" w:rsidP="00704289">
      <w:pPr>
        <w:ind w:firstLine="720"/>
        <w:jc w:val="both"/>
        <w:rPr>
          <w:sz w:val="28"/>
          <w:szCs w:val="28"/>
        </w:rPr>
      </w:pPr>
    </w:p>
    <w:p w:rsidR="00310F66" w:rsidRDefault="00310F66">
      <w:pPr>
        <w:ind w:firstLine="720"/>
        <w:jc w:val="both"/>
        <w:rPr>
          <w:sz w:val="28"/>
          <w:szCs w:val="20"/>
        </w:rPr>
      </w:pPr>
    </w:p>
    <w:p w:rsidR="008E065E" w:rsidRPr="008E065E" w:rsidRDefault="008E065E" w:rsidP="008E065E">
      <w:pPr>
        <w:jc w:val="both"/>
        <w:rPr>
          <w:color w:val="000000"/>
          <w:sz w:val="28"/>
          <w:szCs w:val="28"/>
        </w:rPr>
      </w:pPr>
      <w:r w:rsidRPr="008E065E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A5191F" w:rsidRPr="00BB0275" w:rsidRDefault="008E065E" w:rsidP="008E065E">
      <w:pPr>
        <w:jc w:val="both"/>
        <w:rPr>
          <w:color w:val="000000"/>
          <w:sz w:val="28"/>
          <w:szCs w:val="28"/>
        </w:rPr>
      </w:pPr>
      <w:r w:rsidRPr="008E065E">
        <w:rPr>
          <w:color w:val="000000"/>
          <w:sz w:val="28"/>
          <w:szCs w:val="28"/>
        </w:rPr>
        <w:t xml:space="preserve">«Город </w:t>
      </w:r>
      <w:proofErr w:type="gramStart"/>
      <w:r w:rsidRPr="008E065E">
        <w:rPr>
          <w:color w:val="000000"/>
          <w:sz w:val="28"/>
          <w:szCs w:val="28"/>
        </w:rPr>
        <w:t>Майкоп»</w:t>
      </w:r>
      <w:r w:rsidRPr="008E065E">
        <w:rPr>
          <w:color w:val="000000"/>
          <w:sz w:val="28"/>
          <w:szCs w:val="28"/>
        </w:rPr>
        <w:tab/>
      </w:r>
      <w:proofErr w:type="gramEnd"/>
      <w:r w:rsidRPr="008E065E">
        <w:rPr>
          <w:color w:val="000000"/>
          <w:sz w:val="28"/>
          <w:szCs w:val="28"/>
        </w:rPr>
        <w:tab/>
      </w:r>
      <w:r w:rsidRPr="008E065E">
        <w:rPr>
          <w:color w:val="000000"/>
          <w:sz w:val="28"/>
          <w:szCs w:val="28"/>
        </w:rPr>
        <w:tab/>
      </w:r>
      <w:r w:rsidRPr="008E065E">
        <w:rPr>
          <w:color w:val="000000"/>
          <w:sz w:val="28"/>
          <w:szCs w:val="28"/>
        </w:rPr>
        <w:tab/>
        <w:t xml:space="preserve">             </w:t>
      </w:r>
      <w:r w:rsidRPr="008E065E">
        <w:rPr>
          <w:color w:val="000000"/>
          <w:sz w:val="28"/>
          <w:szCs w:val="28"/>
        </w:rPr>
        <w:tab/>
        <w:t xml:space="preserve">                      А.В. Наролин</w:t>
      </w:r>
    </w:p>
    <w:p w:rsidR="00910B90" w:rsidRDefault="00910B90" w:rsidP="00910B90">
      <w:pPr>
        <w:jc w:val="right"/>
        <w:rPr>
          <w:sz w:val="28"/>
          <w:szCs w:val="28"/>
        </w:rPr>
      </w:pPr>
    </w:p>
    <w:p w:rsidR="0017482F" w:rsidRDefault="0017482F" w:rsidP="00432F9A">
      <w:pPr>
        <w:ind w:left="4248" w:firstLine="708"/>
        <w:jc w:val="center"/>
        <w:rPr>
          <w:sz w:val="28"/>
          <w:szCs w:val="28"/>
        </w:rPr>
      </w:pPr>
    </w:p>
    <w:p w:rsidR="008B64AD" w:rsidRDefault="008B64AD" w:rsidP="00432F9A">
      <w:pPr>
        <w:ind w:left="4248" w:firstLine="708"/>
        <w:jc w:val="center"/>
        <w:rPr>
          <w:sz w:val="28"/>
          <w:szCs w:val="28"/>
        </w:rPr>
      </w:pPr>
    </w:p>
    <w:p w:rsidR="008B64AD" w:rsidRDefault="008B64AD" w:rsidP="00432F9A">
      <w:pPr>
        <w:ind w:left="4248" w:firstLine="708"/>
        <w:jc w:val="center"/>
        <w:rPr>
          <w:sz w:val="28"/>
          <w:szCs w:val="28"/>
        </w:rPr>
      </w:pPr>
    </w:p>
    <w:sectPr w:rsidR="008B64AD" w:rsidSect="008B64AD">
      <w:headerReference w:type="default" r:id="rId10"/>
      <w:footnotePr>
        <w:pos w:val="beneathText"/>
      </w:footnotePr>
      <w:pgSz w:w="11905" w:h="16837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24" w:rsidRDefault="00701F24" w:rsidP="00EB61FD">
      <w:r>
        <w:separator/>
      </w:r>
    </w:p>
  </w:endnote>
  <w:endnote w:type="continuationSeparator" w:id="0">
    <w:p w:rsidR="00701F24" w:rsidRDefault="00701F24" w:rsidP="00EB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24" w:rsidRDefault="00701F24" w:rsidP="00EB61FD">
      <w:r>
        <w:separator/>
      </w:r>
    </w:p>
  </w:footnote>
  <w:footnote w:type="continuationSeparator" w:id="0">
    <w:p w:rsidR="00701F24" w:rsidRDefault="00701F24" w:rsidP="00EB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FD" w:rsidRDefault="00EB61FD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912DFE">
      <w:rPr>
        <w:noProof/>
      </w:rPr>
      <w:t>3</w:t>
    </w:r>
    <w:r>
      <w:fldChar w:fldCharType="end"/>
    </w:r>
  </w:p>
  <w:p w:rsidR="00EB61FD" w:rsidRDefault="00EB61F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537B58B9"/>
    <w:multiLevelType w:val="hybridMultilevel"/>
    <w:tmpl w:val="01A2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6C"/>
    <w:rsid w:val="000044DD"/>
    <w:rsid w:val="00006E79"/>
    <w:rsid w:val="0001705B"/>
    <w:rsid w:val="00024F62"/>
    <w:rsid w:val="00025C4A"/>
    <w:rsid w:val="000329AA"/>
    <w:rsid w:val="0003499F"/>
    <w:rsid w:val="00040328"/>
    <w:rsid w:val="0005620C"/>
    <w:rsid w:val="0005644F"/>
    <w:rsid w:val="00062611"/>
    <w:rsid w:val="00066B25"/>
    <w:rsid w:val="000720DA"/>
    <w:rsid w:val="00077796"/>
    <w:rsid w:val="00093077"/>
    <w:rsid w:val="00094705"/>
    <w:rsid w:val="000B1784"/>
    <w:rsid w:val="000B34D6"/>
    <w:rsid w:val="000E03C1"/>
    <w:rsid w:val="000F459D"/>
    <w:rsid w:val="00101BA9"/>
    <w:rsid w:val="0011447E"/>
    <w:rsid w:val="001234B8"/>
    <w:rsid w:val="001429BC"/>
    <w:rsid w:val="001459E8"/>
    <w:rsid w:val="00146A78"/>
    <w:rsid w:val="00160F94"/>
    <w:rsid w:val="00166C3C"/>
    <w:rsid w:val="00170811"/>
    <w:rsid w:val="0017482F"/>
    <w:rsid w:val="00176D27"/>
    <w:rsid w:val="001958AA"/>
    <w:rsid w:val="001A0349"/>
    <w:rsid w:val="001A4F4A"/>
    <w:rsid w:val="001B1EB3"/>
    <w:rsid w:val="001C22C8"/>
    <w:rsid w:val="001D4707"/>
    <w:rsid w:val="001E0002"/>
    <w:rsid w:val="002135FC"/>
    <w:rsid w:val="002146A6"/>
    <w:rsid w:val="0025315B"/>
    <w:rsid w:val="00253BEB"/>
    <w:rsid w:val="00264C43"/>
    <w:rsid w:val="002772D4"/>
    <w:rsid w:val="002777DD"/>
    <w:rsid w:val="0028296F"/>
    <w:rsid w:val="00295F05"/>
    <w:rsid w:val="002A158A"/>
    <w:rsid w:val="002A227D"/>
    <w:rsid w:val="002A3566"/>
    <w:rsid w:val="002B7FA2"/>
    <w:rsid w:val="002D0018"/>
    <w:rsid w:val="002E65B4"/>
    <w:rsid w:val="00310F66"/>
    <w:rsid w:val="00317C6B"/>
    <w:rsid w:val="003368A5"/>
    <w:rsid w:val="003477B7"/>
    <w:rsid w:val="00350CA6"/>
    <w:rsid w:val="00370650"/>
    <w:rsid w:val="0037256E"/>
    <w:rsid w:val="00372875"/>
    <w:rsid w:val="0039083F"/>
    <w:rsid w:val="003A3C02"/>
    <w:rsid w:val="003D1F9B"/>
    <w:rsid w:val="003D2A04"/>
    <w:rsid w:val="003E5F01"/>
    <w:rsid w:val="003F53FF"/>
    <w:rsid w:val="003F5CFC"/>
    <w:rsid w:val="004045ED"/>
    <w:rsid w:val="00413E50"/>
    <w:rsid w:val="00432F9A"/>
    <w:rsid w:val="00433B10"/>
    <w:rsid w:val="004438B7"/>
    <w:rsid w:val="00456453"/>
    <w:rsid w:val="0046082A"/>
    <w:rsid w:val="00473352"/>
    <w:rsid w:val="00485917"/>
    <w:rsid w:val="004874B6"/>
    <w:rsid w:val="00491C96"/>
    <w:rsid w:val="00494412"/>
    <w:rsid w:val="0049602D"/>
    <w:rsid w:val="004A1237"/>
    <w:rsid w:val="004D009C"/>
    <w:rsid w:val="004D77FD"/>
    <w:rsid w:val="004F12C3"/>
    <w:rsid w:val="0050396E"/>
    <w:rsid w:val="00507726"/>
    <w:rsid w:val="00527D06"/>
    <w:rsid w:val="00543286"/>
    <w:rsid w:val="00553F93"/>
    <w:rsid w:val="00560C7E"/>
    <w:rsid w:val="00576BD1"/>
    <w:rsid w:val="00597B15"/>
    <w:rsid w:val="005E602D"/>
    <w:rsid w:val="005F6D12"/>
    <w:rsid w:val="006006D1"/>
    <w:rsid w:val="00613CBF"/>
    <w:rsid w:val="00626874"/>
    <w:rsid w:val="0063092C"/>
    <w:rsid w:val="00634C11"/>
    <w:rsid w:val="0064774C"/>
    <w:rsid w:val="00682974"/>
    <w:rsid w:val="00686A78"/>
    <w:rsid w:val="006F7B51"/>
    <w:rsid w:val="00701F24"/>
    <w:rsid w:val="00704289"/>
    <w:rsid w:val="007209C5"/>
    <w:rsid w:val="00723652"/>
    <w:rsid w:val="00750273"/>
    <w:rsid w:val="00765F4E"/>
    <w:rsid w:val="00766469"/>
    <w:rsid w:val="00781785"/>
    <w:rsid w:val="007835C9"/>
    <w:rsid w:val="007A775D"/>
    <w:rsid w:val="007B747F"/>
    <w:rsid w:val="007C588A"/>
    <w:rsid w:val="007F76FC"/>
    <w:rsid w:val="00867957"/>
    <w:rsid w:val="008837C6"/>
    <w:rsid w:val="008870D4"/>
    <w:rsid w:val="00893381"/>
    <w:rsid w:val="008B64AD"/>
    <w:rsid w:val="008E065E"/>
    <w:rsid w:val="00910B90"/>
    <w:rsid w:val="00910D5A"/>
    <w:rsid w:val="00912DFE"/>
    <w:rsid w:val="0092312F"/>
    <w:rsid w:val="00935431"/>
    <w:rsid w:val="009964AE"/>
    <w:rsid w:val="00996F51"/>
    <w:rsid w:val="00997D57"/>
    <w:rsid w:val="009A3D8F"/>
    <w:rsid w:val="00A03FE5"/>
    <w:rsid w:val="00A0497F"/>
    <w:rsid w:val="00A215B8"/>
    <w:rsid w:val="00A22EC7"/>
    <w:rsid w:val="00A238E5"/>
    <w:rsid w:val="00A30F69"/>
    <w:rsid w:val="00A31492"/>
    <w:rsid w:val="00A5191F"/>
    <w:rsid w:val="00A621AF"/>
    <w:rsid w:val="00A73221"/>
    <w:rsid w:val="00AA1E16"/>
    <w:rsid w:val="00AA452B"/>
    <w:rsid w:val="00AA735E"/>
    <w:rsid w:val="00AC372E"/>
    <w:rsid w:val="00AE4760"/>
    <w:rsid w:val="00AE59A7"/>
    <w:rsid w:val="00B05AF9"/>
    <w:rsid w:val="00B45999"/>
    <w:rsid w:val="00B47DE0"/>
    <w:rsid w:val="00B538E1"/>
    <w:rsid w:val="00B67D7F"/>
    <w:rsid w:val="00B716C6"/>
    <w:rsid w:val="00B72AD7"/>
    <w:rsid w:val="00BB3954"/>
    <w:rsid w:val="00BB4CB3"/>
    <w:rsid w:val="00BD7A7D"/>
    <w:rsid w:val="00BE590D"/>
    <w:rsid w:val="00BF1A4A"/>
    <w:rsid w:val="00C15DDD"/>
    <w:rsid w:val="00C40511"/>
    <w:rsid w:val="00C852C7"/>
    <w:rsid w:val="00CA2B0A"/>
    <w:rsid w:val="00CB4BE3"/>
    <w:rsid w:val="00CC3CBA"/>
    <w:rsid w:val="00D042A7"/>
    <w:rsid w:val="00D26F3E"/>
    <w:rsid w:val="00D32338"/>
    <w:rsid w:val="00D35842"/>
    <w:rsid w:val="00D56411"/>
    <w:rsid w:val="00D96480"/>
    <w:rsid w:val="00D96E1F"/>
    <w:rsid w:val="00DA143D"/>
    <w:rsid w:val="00DB66C5"/>
    <w:rsid w:val="00DD19C6"/>
    <w:rsid w:val="00DD1E17"/>
    <w:rsid w:val="00DE62EC"/>
    <w:rsid w:val="00DF3C6C"/>
    <w:rsid w:val="00E042EC"/>
    <w:rsid w:val="00E05F88"/>
    <w:rsid w:val="00E166C2"/>
    <w:rsid w:val="00E212AF"/>
    <w:rsid w:val="00E3236B"/>
    <w:rsid w:val="00E33A48"/>
    <w:rsid w:val="00E35D7D"/>
    <w:rsid w:val="00E7150B"/>
    <w:rsid w:val="00E74BDD"/>
    <w:rsid w:val="00E95FBB"/>
    <w:rsid w:val="00EA701F"/>
    <w:rsid w:val="00EB1E39"/>
    <w:rsid w:val="00EB61FD"/>
    <w:rsid w:val="00F009C5"/>
    <w:rsid w:val="00F0776D"/>
    <w:rsid w:val="00F26205"/>
    <w:rsid w:val="00F41AD8"/>
    <w:rsid w:val="00F51692"/>
    <w:rsid w:val="00F62A08"/>
    <w:rsid w:val="00F634E3"/>
    <w:rsid w:val="00F666D5"/>
    <w:rsid w:val="00F86D7F"/>
    <w:rsid w:val="00F95AF1"/>
    <w:rsid w:val="00FB12A7"/>
    <w:rsid w:val="00FB5AF7"/>
    <w:rsid w:val="00FD6D1A"/>
    <w:rsid w:val="00FE3EF8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B5DFD-2FA3-422D-849D-C292309A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57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E16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7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a6"/>
    <w:next w:val="ab"/>
    <w:qFormat/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7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character" w:customStyle="1" w:styleId="50">
    <w:name w:val="Заголовок 5 Знак"/>
    <w:link w:val="5"/>
    <w:uiPriority w:val="9"/>
    <w:semiHidden/>
    <w:rsid w:val="00AA1E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Title">
    <w:name w:val="ConsTitle"/>
    <w:rsid w:val="00AA1E1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f">
    <w:name w:val="Table Grid"/>
    <w:basedOn w:val="a1"/>
    <w:uiPriority w:val="59"/>
    <w:rsid w:val="00910B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852C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852C7"/>
    <w:rPr>
      <w:rFonts w:ascii="Segoe UI" w:hAnsi="Segoe UI" w:cs="Segoe UI"/>
      <w:bCs/>
      <w:sz w:val="18"/>
      <w:szCs w:val="18"/>
      <w:lang w:eastAsia="ar-SA"/>
    </w:rPr>
  </w:style>
  <w:style w:type="paragraph" w:styleId="af2">
    <w:name w:val="header"/>
    <w:basedOn w:val="a"/>
    <w:link w:val="af3"/>
    <w:uiPriority w:val="99"/>
    <w:unhideWhenUsed/>
    <w:rsid w:val="00EB61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B61FD"/>
    <w:rPr>
      <w:bCs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EB61F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B61FD"/>
    <w:rPr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5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E9A7-A02F-4235-830F-E18D7547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Перущая Антонина Федоровна</cp:lastModifiedBy>
  <cp:revision>4</cp:revision>
  <cp:lastPrinted>2017-05-03T13:46:00Z</cp:lastPrinted>
  <dcterms:created xsi:type="dcterms:W3CDTF">2017-05-03T14:49:00Z</dcterms:created>
  <dcterms:modified xsi:type="dcterms:W3CDTF">2017-05-11T08:27:00Z</dcterms:modified>
</cp:coreProperties>
</file>