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364CA" w:rsidRPr="00E364CA" w:rsidTr="0030031D">
        <w:trPr>
          <w:trHeight w:val="993"/>
        </w:trPr>
        <w:tc>
          <w:tcPr>
            <w:tcW w:w="3686" w:type="dxa"/>
          </w:tcPr>
          <w:p w:rsidR="00E364CA" w:rsidRPr="00E364CA" w:rsidRDefault="005C38F5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Администрация </w:t>
            </w:r>
            <w:r w:rsidR="00E364CA" w:rsidRPr="00E364CA">
              <w:rPr>
                <w:b/>
                <w:sz w:val="22"/>
                <w:lang w:eastAsia="ru-RU"/>
              </w:rPr>
              <w:t xml:space="preserve">муниципального </w:t>
            </w:r>
            <w:r w:rsidR="00E364CA" w:rsidRPr="00E364CA">
              <w:rPr>
                <w:b/>
                <w:sz w:val="22"/>
                <w:lang w:eastAsia="ru-RU"/>
              </w:rPr>
              <w:br/>
              <w:t>образования «Город Майкоп»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Республики Адыгея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E364CA" w:rsidRPr="00E364CA" w:rsidRDefault="00B05CE3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BF61BE1" wp14:editId="1B98554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Адыгэ</w:t>
            </w:r>
            <w:r w:rsidR="005C38F5">
              <w:rPr>
                <w:b/>
                <w:sz w:val="22"/>
                <w:lang w:eastAsia="ru-RU"/>
              </w:rPr>
              <w:t xml:space="preserve"> </w:t>
            </w:r>
            <w:r w:rsidRPr="00E364CA">
              <w:rPr>
                <w:b/>
                <w:sz w:val="22"/>
                <w:lang w:eastAsia="ru-RU"/>
              </w:rPr>
              <w:t>Республикэм</w:t>
            </w:r>
          </w:p>
          <w:p w:rsidR="00E364CA" w:rsidRPr="00E364CA" w:rsidRDefault="005C38F5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м</w:t>
            </w:r>
            <w:r w:rsidR="00E364CA" w:rsidRPr="00E364CA">
              <w:rPr>
                <w:b/>
                <w:sz w:val="22"/>
                <w:lang w:eastAsia="ru-RU"/>
              </w:rPr>
              <w:t>униципальнэ</w:t>
            </w:r>
            <w:r>
              <w:rPr>
                <w:b/>
                <w:sz w:val="22"/>
                <w:lang w:eastAsia="ru-RU"/>
              </w:rPr>
              <w:t xml:space="preserve"> </w:t>
            </w:r>
            <w:r w:rsidR="00E364CA" w:rsidRPr="00E364CA">
              <w:rPr>
                <w:b/>
                <w:sz w:val="22"/>
                <w:lang w:eastAsia="ru-RU"/>
              </w:rPr>
              <w:t>образованиеу</w:t>
            </w:r>
            <w:r w:rsidR="00E364CA" w:rsidRPr="00E364CA">
              <w:rPr>
                <w:b/>
                <w:sz w:val="22"/>
                <w:lang w:eastAsia="ru-RU"/>
              </w:rPr>
              <w:br/>
              <w:t>«Къалэу</w:t>
            </w:r>
            <w:r>
              <w:rPr>
                <w:b/>
                <w:sz w:val="22"/>
                <w:lang w:eastAsia="ru-RU"/>
              </w:rPr>
              <w:t xml:space="preserve"> </w:t>
            </w:r>
            <w:r w:rsidR="00E364CA" w:rsidRPr="00E364CA">
              <w:rPr>
                <w:b/>
                <w:sz w:val="22"/>
                <w:lang w:eastAsia="ru-RU"/>
              </w:rPr>
              <w:t xml:space="preserve">Мыекъуапэ» 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и Администрацие</w:t>
            </w:r>
          </w:p>
          <w:p w:rsidR="00E364CA" w:rsidRPr="00E364CA" w:rsidRDefault="00E364CA" w:rsidP="00E364CA">
            <w:pPr>
              <w:keepNext/>
              <w:suppressAutoHyphens w:val="0"/>
              <w:outlineLvl w:val="1"/>
              <w:rPr>
                <w:b/>
                <w:sz w:val="20"/>
                <w:lang w:eastAsia="ru-RU"/>
              </w:rPr>
            </w:pPr>
          </w:p>
        </w:tc>
      </w:tr>
    </w:tbl>
    <w:p w:rsidR="003C7652" w:rsidRPr="005C38F5" w:rsidRDefault="003C7652">
      <w:pPr>
        <w:jc w:val="center"/>
        <w:rPr>
          <w:sz w:val="20"/>
        </w:rPr>
      </w:pPr>
    </w:p>
    <w:p w:rsidR="003C7652" w:rsidRDefault="003C7652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364CA" w:rsidRPr="005C38F5" w:rsidRDefault="00E364CA" w:rsidP="005C38F5">
      <w:pPr>
        <w:jc w:val="center"/>
        <w:rPr>
          <w:sz w:val="20"/>
        </w:rPr>
      </w:pPr>
    </w:p>
    <w:p w:rsidR="005E7E6F" w:rsidRPr="005E7E6F" w:rsidRDefault="005E7E6F" w:rsidP="005E7E6F">
      <w:pPr>
        <w:jc w:val="center"/>
        <w:rPr>
          <w:i/>
          <w:u w:val="single"/>
        </w:rPr>
      </w:pPr>
      <w:r w:rsidRPr="005E7E6F">
        <w:t xml:space="preserve">от </w:t>
      </w:r>
      <w:r w:rsidRPr="005E7E6F">
        <w:rPr>
          <w:i/>
          <w:u w:val="single"/>
        </w:rPr>
        <w:t xml:space="preserve">13.09.2017 № </w:t>
      </w:r>
      <w:r>
        <w:rPr>
          <w:i/>
          <w:u w:val="single"/>
        </w:rPr>
        <w:t>1085</w:t>
      </w:r>
      <w:bookmarkStart w:id="0" w:name="_GoBack"/>
      <w:bookmarkEnd w:id="0"/>
    </w:p>
    <w:p w:rsidR="003C7652" w:rsidRDefault="003C7652">
      <w:pPr>
        <w:jc w:val="center"/>
      </w:pPr>
      <w:r>
        <w:t>г. Майкоп</w:t>
      </w:r>
    </w:p>
    <w:p w:rsidR="003C7652" w:rsidRDefault="003C7652">
      <w:pPr>
        <w:jc w:val="center"/>
        <w:rPr>
          <w:b/>
        </w:rPr>
      </w:pPr>
    </w:p>
    <w:p w:rsidR="003C7652" w:rsidRPr="005C38F5" w:rsidRDefault="003C7652">
      <w:pPr>
        <w:jc w:val="center"/>
        <w:rPr>
          <w:b/>
          <w:szCs w:val="28"/>
        </w:rPr>
      </w:pPr>
    </w:p>
    <w:p w:rsidR="00E60DC2" w:rsidRPr="005C38F5" w:rsidRDefault="00E60DC2">
      <w:pPr>
        <w:jc w:val="center"/>
        <w:rPr>
          <w:b/>
          <w:szCs w:val="28"/>
        </w:rPr>
      </w:pPr>
    </w:p>
    <w:p w:rsidR="008B03CE" w:rsidRDefault="007359CE" w:rsidP="008B03CE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6F04A0">
        <w:rPr>
          <w:b/>
          <w:sz w:val="28"/>
          <w:szCs w:val="28"/>
        </w:rPr>
        <w:t xml:space="preserve">Об </w:t>
      </w:r>
      <w:r w:rsidR="008B03CE">
        <w:rPr>
          <w:b/>
          <w:sz w:val="28"/>
          <w:szCs w:val="28"/>
        </w:rPr>
        <w:t xml:space="preserve">организации обучения детей школьного возраста </w:t>
      </w:r>
    </w:p>
    <w:p w:rsidR="007359CE" w:rsidRPr="006F04A0" w:rsidRDefault="008B03CE" w:rsidP="008B03CE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особых условиях</w:t>
      </w:r>
    </w:p>
    <w:p w:rsidR="003C7652" w:rsidRPr="005C38F5" w:rsidRDefault="003C7652">
      <w:pPr>
        <w:jc w:val="center"/>
        <w:rPr>
          <w:b/>
          <w:szCs w:val="28"/>
        </w:rPr>
      </w:pPr>
    </w:p>
    <w:p w:rsidR="00E60DC2" w:rsidRPr="005C38F5" w:rsidRDefault="00E60DC2">
      <w:pPr>
        <w:jc w:val="center"/>
        <w:rPr>
          <w:b/>
          <w:szCs w:val="28"/>
        </w:rPr>
      </w:pPr>
    </w:p>
    <w:p w:rsidR="003C7652" w:rsidRDefault="003C7652">
      <w:pPr>
        <w:ind w:firstLine="709"/>
        <w:jc w:val="center"/>
        <w:rPr>
          <w:b/>
          <w:szCs w:val="28"/>
        </w:rPr>
      </w:pPr>
    </w:p>
    <w:p w:rsidR="003C7652" w:rsidRDefault="00054B05" w:rsidP="005C38F5">
      <w:pPr>
        <w:pStyle w:val="af2"/>
        <w:spacing w:before="0" w:beforeAutospacing="0" w:after="0" w:afterAutospacing="0"/>
        <w:ind w:firstLine="709"/>
        <w:jc w:val="both"/>
        <w:rPr>
          <w:spacing w:val="40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</w:t>
      </w:r>
      <w:r w:rsidR="00147125">
        <w:rPr>
          <w:bCs/>
          <w:sz w:val="28"/>
          <w:szCs w:val="28"/>
        </w:rPr>
        <w:t xml:space="preserve">от 29.12.2012 </w:t>
      </w:r>
      <w:r>
        <w:rPr>
          <w:bCs/>
          <w:sz w:val="28"/>
          <w:szCs w:val="28"/>
        </w:rPr>
        <w:t>№ 273-ФЗ</w:t>
      </w:r>
      <w:r w:rsidR="005C38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«Об образовании в Российской Федерации», на основании Закона Республики Адыгея от 23.12.2008 № 226 «О наделении органов местного самоуправления отдельными государственными полномочиями Республики Адыгея в сфере образования</w:t>
      </w:r>
      <w:r w:rsidR="0014712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целях </w:t>
      </w:r>
      <w:r w:rsidR="00147125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учебного процесса для обучающихся</w:t>
      </w:r>
      <w:r w:rsidR="0014712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нуждающихся в длительном лечении в медицинских организациях</w:t>
      </w:r>
      <w:r w:rsidR="005C38F5">
        <w:rPr>
          <w:bCs/>
          <w:sz w:val="28"/>
          <w:szCs w:val="28"/>
        </w:rPr>
        <w:t>, п о с т а н о в л я ю</w:t>
      </w:r>
      <w:r w:rsidR="003C7652" w:rsidRPr="00054B05">
        <w:rPr>
          <w:spacing w:val="40"/>
          <w:sz w:val="28"/>
          <w:szCs w:val="28"/>
        </w:rPr>
        <w:t>:</w:t>
      </w:r>
    </w:p>
    <w:p w:rsidR="0062635F" w:rsidRPr="008B03CE" w:rsidRDefault="00C97BEC" w:rsidP="00C97BEC">
      <w:pPr>
        <w:pStyle w:val="af2"/>
        <w:tabs>
          <w:tab w:val="num" w:pos="1483"/>
        </w:tabs>
        <w:spacing w:before="0" w:beforeAutospacing="0" w:after="0" w:afterAutospacing="0"/>
        <w:ind w:left="709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8B03CE">
        <w:rPr>
          <w:sz w:val="28"/>
          <w:szCs w:val="28"/>
        </w:rPr>
        <w:t>Комитету по образованию (</w:t>
      </w:r>
      <w:r w:rsidR="00D64969">
        <w:rPr>
          <w:sz w:val="28"/>
          <w:szCs w:val="28"/>
        </w:rPr>
        <w:t>Нашемук А.</w:t>
      </w:r>
      <w:r w:rsidR="001357E7">
        <w:rPr>
          <w:sz w:val="28"/>
          <w:szCs w:val="28"/>
        </w:rPr>
        <w:t>В</w:t>
      </w:r>
      <w:r w:rsidR="008B03CE">
        <w:rPr>
          <w:sz w:val="28"/>
          <w:szCs w:val="28"/>
        </w:rPr>
        <w:t>.):</w:t>
      </w:r>
    </w:p>
    <w:p w:rsidR="008B03CE" w:rsidRPr="008B03CE" w:rsidRDefault="00C97BEC" w:rsidP="005C38F5">
      <w:pPr>
        <w:pStyle w:val="af2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8B03CE">
        <w:rPr>
          <w:sz w:val="28"/>
          <w:szCs w:val="28"/>
        </w:rPr>
        <w:t xml:space="preserve">Организовать </w:t>
      </w:r>
      <w:r w:rsidR="00A9344C">
        <w:rPr>
          <w:sz w:val="28"/>
          <w:szCs w:val="28"/>
        </w:rPr>
        <w:t>в период до 31.05.201</w:t>
      </w:r>
      <w:r w:rsidR="001357E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B03CE">
        <w:rPr>
          <w:sz w:val="28"/>
          <w:szCs w:val="28"/>
        </w:rPr>
        <w:t xml:space="preserve">учебный процесс </w:t>
      </w:r>
      <w:r w:rsidR="008B03CE">
        <w:rPr>
          <w:bCs/>
          <w:sz w:val="28"/>
          <w:szCs w:val="28"/>
        </w:rPr>
        <w:t xml:space="preserve">в </w:t>
      </w:r>
      <w:r w:rsidR="00147125">
        <w:rPr>
          <w:bCs/>
          <w:sz w:val="28"/>
          <w:szCs w:val="28"/>
        </w:rPr>
        <w:t>ГБУЗ РА «</w:t>
      </w:r>
      <w:r w:rsidR="008B03CE">
        <w:rPr>
          <w:bCs/>
          <w:sz w:val="28"/>
          <w:szCs w:val="28"/>
        </w:rPr>
        <w:t>Адыгейск</w:t>
      </w:r>
      <w:r w:rsidR="00147125">
        <w:rPr>
          <w:bCs/>
          <w:sz w:val="28"/>
          <w:szCs w:val="28"/>
        </w:rPr>
        <w:t>ий</w:t>
      </w:r>
      <w:r w:rsidR="008B03CE">
        <w:rPr>
          <w:bCs/>
          <w:sz w:val="28"/>
          <w:szCs w:val="28"/>
        </w:rPr>
        <w:t xml:space="preserve"> республиканск</w:t>
      </w:r>
      <w:r w:rsidR="00147125">
        <w:rPr>
          <w:bCs/>
          <w:sz w:val="28"/>
          <w:szCs w:val="28"/>
        </w:rPr>
        <w:t>ий</w:t>
      </w:r>
      <w:r w:rsidR="008B03CE">
        <w:rPr>
          <w:bCs/>
          <w:sz w:val="28"/>
          <w:szCs w:val="28"/>
        </w:rPr>
        <w:t xml:space="preserve"> психоневрологическ</w:t>
      </w:r>
      <w:r w:rsidR="00147125">
        <w:rPr>
          <w:bCs/>
          <w:sz w:val="28"/>
          <w:szCs w:val="28"/>
        </w:rPr>
        <w:t>ий</w:t>
      </w:r>
      <w:r w:rsidR="008B03CE">
        <w:rPr>
          <w:bCs/>
          <w:sz w:val="28"/>
          <w:szCs w:val="28"/>
        </w:rPr>
        <w:t xml:space="preserve"> диспансер</w:t>
      </w:r>
      <w:r w:rsidR="00147125">
        <w:rPr>
          <w:bCs/>
          <w:sz w:val="28"/>
          <w:szCs w:val="28"/>
        </w:rPr>
        <w:t>»</w:t>
      </w:r>
      <w:r w:rsidR="008B03CE">
        <w:rPr>
          <w:bCs/>
          <w:sz w:val="28"/>
          <w:szCs w:val="28"/>
        </w:rPr>
        <w:t>.</w:t>
      </w:r>
    </w:p>
    <w:p w:rsidR="008B03CE" w:rsidRPr="004A5A51" w:rsidRDefault="00C97BEC" w:rsidP="005C38F5">
      <w:pPr>
        <w:pStyle w:val="af2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 </w:t>
      </w:r>
      <w:r w:rsidR="008B03CE">
        <w:rPr>
          <w:bCs/>
          <w:sz w:val="28"/>
          <w:szCs w:val="28"/>
        </w:rPr>
        <w:t xml:space="preserve">Расходы по обеспечению </w:t>
      </w:r>
      <w:r>
        <w:rPr>
          <w:bCs/>
          <w:sz w:val="28"/>
          <w:szCs w:val="28"/>
        </w:rPr>
        <w:t>учебного процесса производить в пределах,</w:t>
      </w:r>
      <w:r w:rsidR="008B03CE">
        <w:rPr>
          <w:bCs/>
          <w:sz w:val="28"/>
          <w:szCs w:val="28"/>
        </w:rPr>
        <w:t xml:space="preserve"> </w:t>
      </w:r>
      <w:r w:rsidR="00054B05">
        <w:rPr>
          <w:bCs/>
          <w:sz w:val="28"/>
          <w:szCs w:val="28"/>
        </w:rPr>
        <w:t>доведенных Комитету по образованию Администрации муниципального образования «Город Майкоп» бюджетных ассигнований за счет субвенций, предоставляемых из республиканского бюджета Республики Адыгея на финансовое обеспечение, переданных государственных полномочий Республики Адыгея в сфере образования.</w:t>
      </w:r>
    </w:p>
    <w:p w:rsidR="004A5A51" w:rsidRDefault="00C97BEC" w:rsidP="00C97BE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A5A51">
        <w:rPr>
          <w:szCs w:val="28"/>
        </w:rPr>
        <w:t xml:space="preserve">Опубликовать настоящее </w:t>
      </w:r>
      <w:r w:rsidR="00147125">
        <w:rPr>
          <w:szCs w:val="28"/>
        </w:rPr>
        <w:t>п</w:t>
      </w:r>
      <w:r w:rsidR="004A5A51">
        <w:rPr>
          <w:szCs w:val="28"/>
        </w:rPr>
        <w:t>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A5A51" w:rsidRDefault="00C97BEC" w:rsidP="00C97BE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A5A51">
        <w:rPr>
          <w:szCs w:val="28"/>
        </w:rPr>
        <w:t xml:space="preserve">Настоящее </w:t>
      </w:r>
      <w:r w:rsidR="00147125">
        <w:rPr>
          <w:szCs w:val="28"/>
        </w:rPr>
        <w:t>п</w:t>
      </w:r>
      <w:r w:rsidR="004A5A51">
        <w:rPr>
          <w:szCs w:val="28"/>
        </w:rPr>
        <w:t>остановление вступает в силу</w:t>
      </w:r>
      <w:r w:rsidR="007C3CB1">
        <w:rPr>
          <w:szCs w:val="28"/>
        </w:rPr>
        <w:t xml:space="preserve"> </w:t>
      </w:r>
      <w:r w:rsidR="007C3CB1" w:rsidRPr="007C3CB1">
        <w:rPr>
          <w:szCs w:val="28"/>
        </w:rPr>
        <w:t>со дня подписания и распространяется на правоо</w:t>
      </w:r>
      <w:r w:rsidR="007C3CB1">
        <w:rPr>
          <w:szCs w:val="28"/>
        </w:rPr>
        <w:t xml:space="preserve">тношения, возникшие </w:t>
      </w:r>
      <w:r w:rsidR="001357E7">
        <w:rPr>
          <w:szCs w:val="28"/>
        </w:rPr>
        <w:t>с 11.</w:t>
      </w:r>
      <w:r w:rsidR="00E67617">
        <w:rPr>
          <w:szCs w:val="28"/>
        </w:rPr>
        <w:t>0</w:t>
      </w:r>
      <w:r w:rsidR="001357E7">
        <w:rPr>
          <w:szCs w:val="28"/>
        </w:rPr>
        <w:t>9</w:t>
      </w:r>
      <w:r w:rsidR="00A9344C">
        <w:rPr>
          <w:szCs w:val="28"/>
        </w:rPr>
        <w:t>.201</w:t>
      </w:r>
      <w:r w:rsidR="001357E7">
        <w:rPr>
          <w:szCs w:val="28"/>
        </w:rPr>
        <w:t>7.</w:t>
      </w:r>
    </w:p>
    <w:p w:rsidR="004A5A51" w:rsidRDefault="004A5A51" w:rsidP="005C38F5">
      <w:pPr>
        <w:pStyle w:val="af2"/>
        <w:tabs>
          <w:tab w:val="left" w:pos="851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2635F" w:rsidRPr="0062635F" w:rsidRDefault="0062635F" w:rsidP="0062635F">
      <w:pPr>
        <w:tabs>
          <w:tab w:val="left" w:pos="1080"/>
        </w:tabs>
        <w:ind w:left="709"/>
        <w:jc w:val="both"/>
        <w:rPr>
          <w:szCs w:val="28"/>
        </w:rPr>
      </w:pPr>
    </w:p>
    <w:p w:rsidR="00107727" w:rsidRDefault="00107727" w:rsidP="005C38F5">
      <w:pPr>
        <w:ind w:firstLine="709"/>
        <w:rPr>
          <w:b/>
          <w:szCs w:val="28"/>
        </w:rPr>
      </w:pPr>
    </w:p>
    <w:p w:rsidR="00E55CFB" w:rsidRPr="00D22E8B" w:rsidRDefault="00E55CFB" w:rsidP="00E55CFB">
      <w:pPr>
        <w:jc w:val="both"/>
        <w:rPr>
          <w:szCs w:val="28"/>
        </w:rPr>
      </w:pPr>
      <w:r w:rsidRPr="00D22E8B">
        <w:rPr>
          <w:szCs w:val="28"/>
        </w:rPr>
        <w:t>Глав</w:t>
      </w:r>
      <w:r w:rsidR="00BB343B">
        <w:rPr>
          <w:szCs w:val="28"/>
        </w:rPr>
        <w:t>а</w:t>
      </w:r>
      <w:r w:rsidRPr="00D22E8B">
        <w:rPr>
          <w:szCs w:val="28"/>
        </w:rPr>
        <w:t xml:space="preserve"> муниципального </w:t>
      </w:r>
      <w:r w:rsidR="00E364CA" w:rsidRPr="00D22E8B">
        <w:rPr>
          <w:szCs w:val="28"/>
        </w:rPr>
        <w:t>образования</w:t>
      </w:r>
    </w:p>
    <w:p w:rsidR="003C7652" w:rsidRPr="00BB343B" w:rsidRDefault="002C2749" w:rsidP="00BB343B">
      <w:pPr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8EEEBA" wp14:editId="13694059">
            <wp:simplePos x="0" y="0"/>
            <wp:positionH relativeFrom="margin">
              <wp:posOffset>4391025</wp:posOffset>
            </wp:positionH>
            <wp:positionV relativeFrom="margin">
              <wp:posOffset>8924925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CFB" w:rsidRPr="00D22E8B">
        <w:rPr>
          <w:szCs w:val="28"/>
        </w:rPr>
        <w:t xml:space="preserve">«Город Майкоп»                         </w:t>
      </w:r>
      <w:r w:rsidR="00C97BEC">
        <w:rPr>
          <w:szCs w:val="28"/>
        </w:rPr>
        <w:t xml:space="preserve">                      </w:t>
      </w:r>
      <w:r w:rsidR="005C38F5">
        <w:rPr>
          <w:szCs w:val="28"/>
        </w:rPr>
        <w:t xml:space="preserve">                             </w:t>
      </w:r>
      <w:r w:rsidR="00BB343B">
        <w:rPr>
          <w:szCs w:val="28"/>
        </w:rPr>
        <w:t>А. В. Наролин</w:t>
      </w:r>
    </w:p>
    <w:sectPr w:rsidR="003C7652" w:rsidRPr="00BB343B" w:rsidSect="005C38F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AF" w:rsidRDefault="00E301AF" w:rsidP="00A85138">
      <w:r>
        <w:separator/>
      </w:r>
    </w:p>
  </w:endnote>
  <w:endnote w:type="continuationSeparator" w:id="0">
    <w:p w:rsidR="00E301AF" w:rsidRDefault="00E301AF" w:rsidP="00A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AF" w:rsidRDefault="00E301AF" w:rsidP="00A85138">
      <w:r>
        <w:separator/>
      </w:r>
    </w:p>
  </w:footnote>
  <w:footnote w:type="continuationSeparator" w:id="0">
    <w:p w:rsidR="00E301AF" w:rsidRDefault="00E301AF" w:rsidP="00A8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/>
        <w:b w:val="0"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</w:lvl>
  </w:abstractNum>
  <w:abstractNum w:abstractNumId="3">
    <w:nsid w:val="00000004"/>
    <w:multiLevelType w:val="multilevel"/>
    <w:tmpl w:val="1DD0FA18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3"/>
    <w:rsid w:val="00054B05"/>
    <w:rsid w:val="00084D5B"/>
    <w:rsid w:val="00084E17"/>
    <w:rsid w:val="000C5FF0"/>
    <w:rsid w:val="000D368F"/>
    <w:rsid w:val="000E2D96"/>
    <w:rsid w:val="001036E3"/>
    <w:rsid w:val="00107727"/>
    <w:rsid w:val="0012286B"/>
    <w:rsid w:val="001357E7"/>
    <w:rsid w:val="00147125"/>
    <w:rsid w:val="00164194"/>
    <w:rsid w:val="00177C2D"/>
    <w:rsid w:val="001F1B40"/>
    <w:rsid w:val="001F5E10"/>
    <w:rsid w:val="001F7CF4"/>
    <w:rsid w:val="00214937"/>
    <w:rsid w:val="002329AB"/>
    <w:rsid w:val="00232AB9"/>
    <w:rsid w:val="00253E95"/>
    <w:rsid w:val="002755E9"/>
    <w:rsid w:val="00282879"/>
    <w:rsid w:val="002919DE"/>
    <w:rsid w:val="002C2749"/>
    <w:rsid w:val="002E2914"/>
    <w:rsid w:val="002E79F5"/>
    <w:rsid w:val="0030031D"/>
    <w:rsid w:val="00342B3A"/>
    <w:rsid w:val="0039119A"/>
    <w:rsid w:val="00396BC4"/>
    <w:rsid w:val="003C7652"/>
    <w:rsid w:val="003E4977"/>
    <w:rsid w:val="003E6B96"/>
    <w:rsid w:val="003F0D16"/>
    <w:rsid w:val="00407F03"/>
    <w:rsid w:val="0041738A"/>
    <w:rsid w:val="004726C4"/>
    <w:rsid w:val="004A5A51"/>
    <w:rsid w:val="004E1723"/>
    <w:rsid w:val="00537493"/>
    <w:rsid w:val="005537A4"/>
    <w:rsid w:val="005728B8"/>
    <w:rsid w:val="00574EF9"/>
    <w:rsid w:val="00593F9D"/>
    <w:rsid w:val="005A3756"/>
    <w:rsid w:val="005A52B1"/>
    <w:rsid w:val="005B16D4"/>
    <w:rsid w:val="005C38F5"/>
    <w:rsid w:val="005E7E6F"/>
    <w:rsid w:val="005F2851"/>
    <w:rsid w:val="0060549D"/>
    <w:rsid w:val="006073D8"/>
    <w:rsid w:val="0062635F"/>
    <w:rsid w:val="00657AEA"/>
    <w:rsid w:val="00664402"/>
    <w:rsid w:val="00664A85"/>
    <w:rsid w:val="006753A0"/>
    <w:rsid w:val="006B6BC4"/>
    <w:rsid w:val="006C1989"/>
    <w:rsid w:val="006C5B62"/>
    <w:rsid w:val="006D2023"/>
    <w:rsid w:val="006F04A0"/>
    <w:rsid w:val="007359CE"/>
    <w:rsid w:val="00742231"/>
    <w:rsid w:val="00752E84"/>
    <w:rsid w:val="007B23A7"/>
    <w:rsid w:val="007C3CB1"/>
    <w:rsid w:val="007C4CF5"/>
    <w:rsid w:val="00821CEA"/>
    <w:rsid w:val="00877D60"/>
    <w:rsid w:val="008B03CE"/>
    <w:rsid w:val="008B2AFA"/>
    <w:rsid w:val="008B4773"/>
    <w:rsid w:val="008D16F1"/>
    <w:rsid w:val="008E4DDD"/>
    <w:rsid w:val="00963770"/>
    <w:rsid w:val="009651D2"/>
    <w:rsid w:val="009B4261"/>
    <w:rsid w:val="00A16E87"/>
    <w:rsid w:val="00A24351"/>
    <w:rsid w:val="00A2507A"/>
    <w:rsid w:val="00A74C4B"/>
    <w:rsid w:val="00A75861"/>
    <w:rsid w:val="00A810DF"/>
    <w:rsid w:val="00A85138"/>
    <w:rsid w:val="00A9344C"/>
    <w:rsid w:val="00AA00C6"/>
    <w:rsid w:val="00AB77F8"/>
    <w:rsid w:val="00AF3463"/>
    <w:rsid w:val="00B05CE3"/>
    <w:rsid w:val="00B21926"/>
    <w:rsid w:val="00B2640A"/>
    <w:rsid w:val="00B41B33"/>
    <w:rsid w:val="00B53660"/>
    <w:rsid w:val="00BB343B"/>
    <w:rsid w:val="00BC6BFB"/>
    <w:rsid w:val="00BD4FC2"/>
    <w:rsid w:val="00C05569"/>
    <w:rsid w:val="00C10345"/>
    <w:rsid w:val="00C15A9D"/>
    <w:rsid w:val="00C826EC"/>
    <w:rsid w:val="00C97BEC"/>
    <w:rsid w:val="00CA58DF"/>
    <w:rsid w:val="00CD4AE1"/>
    <w:rsid w:val="00CD571A"/>
    <w:rsid w:val="00CE02E9"/>
    <w:rsid w:val="00D45404"/>
    <w:rsid w:val="00D46F6E"/>
    <w:rsid w:val="00D64969"/>
    <w:rsid w:val="00D85B1F"/>
    <w:rsid w:val="00D92D05"/>
    <w:rsid w:val="00DE5EC4"/>
    <w:rsid w:val="00E301AF"/>
    <w:rsid w:val="00E364CA"/>
    <w:rsid w:val="00E55CFB"/>
    <w:rsid w:val="00E60DC2"/>
    <w:rsid w:val="00E67617"/>
    <w:rsid w:val="00E7288F"/>
    <w:rsid w:val="00E86EA9"/>
    <w:rsid w:val="00EB7487"/>
    <w:rsid w:val="00F042FE"/>
    <w:rsid w:val="00F25251"/>
    <w:rsid w:val="00F32F41"/>
    <w:rsid w:val="00F7147E"/>
    <w:rsid w:val="00F834C5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6C61FF0-4B3F-4BD2-89E9-4F46F04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R Cyr MT" w:hAnsi="Times NR Cyr MT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R Cyr MT" w:hAnsi="Times NR Cyr MT"/>
      <w:b w:val="0"/>
      <w:i w:val="0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firstLine="72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5138"/>
    <w:rPr>
      <w:sz w:val="28"/>
      <w:lang w:eastAsia="ar-SA"/>
    </w:rPr>
  </w:style>
  <w:style w:type="paragraph" w:styleId="ad">
    <w:name w:val="footer"/>
    <w:basedOn w:val="a"/>
    <w:link w:val="ae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5138"/>
    <w:rPr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E6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E6B96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D571A"/>
    <w:pPr>
      <w:ind w:left="720"/>
      <w:contextualSpacing/>
    </w:pPr>
  </w:style>
  <w:style w:type="paragraph" w:styleId="af2">
    <w:name w:val="Normal (Web)"/>
    <w:basedOn w:val="a"/>
    <w:rsid w:val="007359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257A-46DC-4AE8-BD78-468D1F94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Мелихова Алина Игоревна</cp:lastModifiedBy>
  <cp:revision>45</cp:revision>
  <cp:lastPrinted>2017-09-14T11:20:00Z</cp:lastPrinted>
  <dcterms:created xsi:type="dcterms:W3CDTF">2013-08-20T05:27:00Z</dcterms:created>
  <dcterms:modified xsi:type="dcterms:W3CDTF">2017-09-14T11:20:00Z</dcterms:modified>
</cp:coreProperties>
</file>