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1362FA" w:rsidRDefault="006C3981">
      <w:pPr>
        <w:rPr>
          <w:sz w:val="2"/>
          <w:szCs w:val="2"/>
        </w:rPr>
      </w:pPr>
    </w:p>
    <w:tbl>
      <w:tblPr>
        <w:tblW w:w="8964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719"/>
      </w:tblGrid>
      <w:tr w:rsidR="00730B79" w:rsidTr="001362FA">
        <w:trPr>
          <w:trHeight w:val="993"/>
        </w:trPr>
        <w:tc>
          <w:tcPr>
            <w:tcW w:w="3686" w:type="dxa"/>
          </w:tcPr>
          <w:p w:rsidR="00730B79" w:rsidRDefault="00730B79" w:rsidP="00991E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730B79" w:rsidRDefault="00730B79" w:rsidP="0099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730B79" w:rsidRDefault="00730B79" w:rsidP="00991EC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30B79" w:rsidRDefault="004021FB" w:rsidP="00991EC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2A683059" wp14:editId="7A13947B">
                  <wp:extent cx="655320" cy="80772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B79" w:rsidRPr="006D4E6E" w:rsidRDefault="00730B79" w:rsidP="00991ECD">
            <w:pPr>
              <w:jc w:val="center"/>
              <w:rPr>
                <w:b/>
                <w:sz w:val="10"/>
              </w:rPr>
            </w:pPr>
          </w:p>
        </w:tc>
        <w:tc>
          <w:tcPr>
            <w:tcW w:w="3719" w:type="dxa"/>
          </w:tcPr>
          <w:p w:rsidR="00730B79" w:rsidRDefault="00730B79" w:rsidP="00991EC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730B79" w:rsidRDefault="00730B79" w:rsidP="00991EC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730B79" w:rsidRDefault="00730B79" w:rsidP="00991E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730B79" w:rsidRDefault="00730B79" w:rsidP="00991EC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30B79" w:rsidRPr="009D494E" w:rsidRDefault="00730B79" w:rsidP="00730B79">
      <w:pPr>
        <w:jc w:val="center"/>
        <w:rPr>
          <w:b/>
          <w:sz w:val="20"/>
        </w:rPr>
      </w:pPr>
    </w:p>
    <w:p w:rsidR="00730B79" w:rsidRDefault="00730B79" w:rsidP="00CF36C7">
      <w:pPr>
        <w:pStyle w:val="3"/>
        <w:numPr>
          <w:ilvl w:val="0"/>
          <w:numId w:val="0"/>
        </w:numPr>
        <w:ind w:left="720" w:hanging="720"/>
        <w:rPr>
          <w:sz w:val="32"/>
        </w:rPr>
      </w:pPr>
      <w:r>
        <w:rPr>
          <w:sz w:val="32"/>
        </w:rPr>
        <w:t>П О С Т А Н О В Л Е Н И Е</w:t>
      </w:r>
    </w:p>
    <w:p w:rsidR="00730B79" w:rsidRPr="001362FA" w:rsidRDefault="00730B79" w:rsidP="00730B79">
      <w:pPr>
        <w:tabs>
          <w:tab w:val="left" w:pos="5010"/>
        </w:tabs>
        <w:rPr>
          <w:sz w:val="20"/>
          <w:szCs w:val="20"/>
        </w:rPr>
      </w:pPr>
      <w:r w:rsidRPr="007113F6">
        <w:rPr>
          <w:sz w:val="20"/>
        </w:rPr>
        <w:tab/>
      </w:r>
    </w:p>
    <w:p w:rsidR="006D183A" w:rsidRPr="00FA08C7" w:rsidRDefault="005B78A6" w:rsidP="006D18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4F1" w:rsidRPr="007B24F1">
        <w:rPr>
          <w:i/>
          <w:sz w:val="28"/>
          <w:szCs w:val="28"/>
          <w:u w:val="single"/>
        </w:rPr>
        <w:t>25.08.2022   № 771</w:t>
      </w:r>
    </w:p>
    <w:p w:rsidR="006D183A" w:rsidRPr="005B78A6" w:rsidRDefault="006D183A" w:rsidP="006D183A">
      <w:pPr>
        <w:jc w:val="center"/>
        <w:rPr>
          <w:sz w:val="28"/>
          <w:szCs w:val="28"/>
        </w:rPr>
      </w:pPr>
      <w:r w:rsidRPr="005B78A6">
        <w:rPr>
          <w:sz w:val="28"/>
          <w:szCs w:val="28"/>
        </w:rPr>
        <w:t>г. Майкоп</w:t>
      </w:r>
    </w:p>
    <w:p w:rsidR="004F3A17" w:rsidRDefault="004F3A17" w:rsidP="00410FFA">
      <w:pPr>
        <w:pStyle w:val="a6"/>
        <w:rPr>
          <w:szCs w:val="28"/>
        </w:rPr>
      </w:pPr>
      <w:bookmarkStart w:id="0" w:name="_GoBack"/>
      <w:bookmarkEnd w:id="0"/>
    </w:p>
    <w:p w:rsidR="001362FA" w:rsidRDefault="001362FA" w:rsidP="00410FFA">
      <w:pPr>
        <w:pStyle w:val="a6"/>
        <w:rPr>
          <w:szCs w:val="28"/>
        </w:rPr>
      </w:pPr>
    </w:p>
    <w:p w:rsidR="004F3A17" w:rsidRPr="004F3A17" w:rsidRDefault="004F3A17" w:rsidP="00410FFA">
      <w:pPr>
        <w:pStyle w:val="a6"/>
        <w:rPr>
          <w:szCs w:val="28"/>
        </w:rPr>
      </w:pPr>
    </w:p>
    <w:p w:rsidR="00F33565" w:rsidRPr="00F33565" w:rsidRDefault="00F33565" w:rsidP="00F33565">
      <w:pPr>
        <w:suppressAutoHyphens w:val="0"/>
        <w:jc w:val="center"/>
        <w:rPr>
          <w:b/>
          <w:bCs w:val="0"/>
          <w:sz w:val="28"/>
          <w:szCs w:val="20"/>
          <w:lang w:eastAsia="ru-RU"/>
        </w:rPr>
      </w:pPr>
      <w:r w:rsidRPr="00F33565">
        <w:rPr>
          <w:b/>
          <w:bCs w:val="0"/>
          <w:sz w:val="28"/>
          <w:szCs w:val="20"/>
          <w:lang w:eastAsia="ru-RU"/>
        </w:rPr>
        <w:t xml:space="preserve">О признании утратившими силу некоторых постановлений Администрации муниципального образования «Город Майкоп» </w:t>
      </w:r>
    </w:p>
    <w:p w:rsidR="00F33565" w:rsidRPr="00F33565" w:rsidRDefault="00F33565" w:rsidP="00F33565">
      <w:pPr>
        <w:suppressAutoHyphens w:val="0"/>
        <w:jc w:val="center"/>
        <w:rPr>
          <w:b/>
          <w:bCs w:val="0"/>
          <w:sz w:val="28"/>
          <w:szCs w:val="20"/>
          <w:lang w:eastAsia="ru-RU"/>
        </w:rPr>
      </w:pPr>
    </w:p>
    <w:p w:rsidR="00F33565" w:rsidRPr="00F33565" w:rsidRDefault="00F33565" w:rsidP="00F33565">
      <w:pPr>
        <w:suppressAutoHyphens w:val="0"/>
        <w:jc w:val="center"/>
        <w:rPr>
          <w:b/>
          <w:bCs w:val="0"/>
          <w:sz w:val="28"/>
          <w:szCs w:val="20"/>
          <w:lang w:eastAsia="ru-RU"/>
        </w:rPr>
      </w:pPr>
    </w:p>
    <w:p w:rsidR="00F33565" w:rsidRPr="00F33565" w:rsidRDefault="00F33565" w:rsidP="00F33565">
      <w:pPr>
        <w:suppressAutoHyphens w:val="0"/>
        <w:jc w:val="center"/>
        <w:rPr>
          <w:b/>
          <w:bCs w:val="0"/>
          <w:sz w:val="28"/>
          <w:szCs w:val="20"/>
          <w:lang w:eastAsia="ru-RU"/>
        </w:rPr>
      </w:pPr>
    </w:p>
    <w:p w:rsidR="00F33565" w:rsidRPr="00F33565" w:rsidRDefault="00F33565" w:rsidP="00FA08C7">
      <w:pPr>
        <w:ind w:right="-2" w:firstLine="709"/>
        <w:jc w:val="both"/>
        <w:rPr>
          <w:bCs w:val="0"/>
          <w:sz w:val="28"/>
          <w:szCs w:val="28"/>
          <w:lang w:eastAsia="ru-RU"/>
        </w:rPr>
      </w:pPr>
      <w:r w:rsidRPr="00F33565">
        <w:rPr>
          <w:bCs w:val="0"/>
          <w:sz w:val="28"/>
          <w:szCs w:val="28"/>
        </w:rPr>
        <w:t xml:space="preserve">В связи с вступлением в силу Закона Республики Адыгея от 04.08.2021 № 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Адыгея», в </w:t>
      </w:r>
      <w:r w:rsidRPr="00F33565">
        <w:rPr>
          <w:bCs w:val="0"/>
          <w:sz w:val="28"/>
          <w:szCs w:val="28"/>
          <w:lang w:eastAsia="ru-RU"/>
        </w:rPr>
        <w:t xml:space="preserve">целях приведения в соответствие с действующим законодательством, </w:t>
      </w:r>
      <w:r w:rsidRPr="00F33565">
        <w:rPr>
          <w:bCs w:val="0"/>
          <w:spacing w:val="100"/>
          <w:sz w:val="28"/>
          <w:szCs w:val="28"/>
          <w:lang w:eastAsia="ru-RU"/>
        </w:rPr>
        <w:t>постановля</w:t>
      </w:r>
      <w:r w:rsidRPr="00F33565">
        <w:rPr>
          <w:bCs w:val="0"/>
          <w:sz w:val="28"/>
          <w:szCs w:val="28"/>
          <w:lang w:eastAsia="ru-RU"/>
        </w:rPr>
        <w:t>ю:</w:t>
      </w:r>
    </w:p>
    <w:p w:rsidR="000672D4" w:rsidRDefault="00F33565" w:rsidP="00FA08C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60" w:line="259" w:lineRule="auto"/>
        <w:ind w:left="0" w:right="-2" w:firstLine="709"/>
        <w:contextualSpacing/>
        <w:jc w:val="both"/>
        <w:rPr>
          <w:rFonts w:ascii="Arial" w:eastAsia="Calibri" w:hAnsi="Arial" w:cs="Arial"/>
          <w:bCs w:val="0"/>
          <w:szCs w:val="28"/>
          <w:lang w:eastAsia="en-US"/>
        </w:rPr>
      </w:pPr>
      <w:r w:rsidRPr="00F33565">
        <w:rPr>
          <w:rFonts w:eastAsia="Calibri"/>
          <w:bCs w:val="0"/>
          <w:sz w:val="28"/>
          <w:szCs w:val="28"/>
          <w:lang w:eastAsia="en-US"/>
        </w:rPr>
        <w:t xml:space="preserve">Признать утратившими силу: </w:t>
      </w:r>
    </w:p>
    <w:p w:rsidR="00F33565" w:rsidRPr="000672D4" w:rsidRDefault="00F33565" w:rsidP="00FA08C7">
      <w:pPr>
        <w:suppressAutoHyphens w:val="0"/>
        <w:autoSpaceDE w:val="0"/>
        <w:autoSpaceDN w:val="0"/>
        <w:adjustRightInd w:val="0"/>
        <w:spacing w:after="160" w:line="259" w:lineRule="auto"/>
        <w:ind w:right="-2" w:firstLine="709"/>
        <w:contextualSpacing/>
        <w:jc w:val="both"/>
        <w:rPr>
          <w:rFonts w:ascii="Arial" w:eastAsia="Calibri" w:hAnsi="Arial" w:cs="Arial"/>
          <w:bCs w:val="0"/>
          <w:szCs w:val="28"/>
          <w:lang w:eastAsia="en-US"/>
        </w:rPr>
      </w:pPr>
      <w:r w:rsidRPr="000672D4">
        <w:rPr>
          <w:rFonts w:eastAsia="Calibri"/>
          <w:bCs w:val="0"/>
          <w:sz w:val="28"/>
          <w:szCs w:val="28"/>
          <w:lang w:eastAsia="en-US"/>
        </w:rPr>
        <w:t xml:space="preserve">-  постановление </w:t>
      </w:r>
      <w:r w:rsidR="003121BD">
        <w:rPr>
          <w:rFonts w:eastAsia="Calibri"/>
          <w:bCs w:val="0"/>
          <w:sz w:val="28"/>
          <w:szCs w:val="28"/>
          <w:lang w:eastAsia="en-US"/>
        </w:rPr>
        <w:t>Главы</w:t>
      </w:r>
      <w:r w:rsidRPr="000672D4">
        <w:rPr>
          <w:rFonts w:eastAsia="Calibri"/>
          <w:bCs w:val="0"/>
          <w:sz w:val="28"/>
          <w:szCs w:val="28"/>
          <w:lang w:eastAsia="en-US"/>
        </w:rPr>
        <w:t xml:space="preserve"> муниципального образования «Город Майкоп»» от 30.11.2011 № 81</w:t>
      </w:r>
      <w:r w:rsidR="006D105F" w:rsidRPr="000672D4">
        <w:rPr>
          <w:rFonts w:eastAsia="Calibri"/>
          <w:bCs w:val="0"/>
          <w:sz w:val="28"/>
          <w:szCs w:val="28"/>
          <w:lang w:eastAsia="en-US"/>
        </w:rPr>
        <w:t>8</w:t>
      </w:r>
      <w:r w:rsidRPr="000672D4">
        <w:rPr>
          <w:rFonts w:eastAsia="Calibri"/>
          <w:bCs w:val="0"/>
          <w:sz w:val="28"/>
          <w:szCs w:val="28"/>
          <w:lang w:eastAsia="en-US"/>
        </w:rPr>
        <w:t xml:space="preserve"> «Об утверждении Административного регламента </w:t>
      </w:r>
      <w:r w:rsidRPr="000672D4">
        <w:rPr>
          <w:rFonts w:eastAsia="Calibri"/>
          <w:color w:val="000000"/>
          <w:sz w:val="28"/>
          <w:szCs w:val="28"/>
          <w:lang w:eastAsia="en-US"/>
        </w:rPr>
        <w:t xml:space="preserve">предоставления муниципальной услуги </w:t>
      </w:r>
      <w:r w:rsidRPr="000672D4">
        <w:rPr>
          <w:rFonts w:eastAsia="Calibri"/>
          <w:sz w:val="28"/>
          <w:szCs w:val="28"/>
          <w:lang w:eastAsia="en-US"/>
        </w:rPr>
        <w:t>«</w:t>
      </w:r>
      <w:r w:rsidR="006D105F" w:rsidRPr="000672D4">
        <w:rPr>
          <w:rFonts w:eastAsia="Calibri"/>
          <w:sz w:val="28"/>
          <w:szCs w:val="28"/>
          <w:lang w:eastAsia="en-US"/>
        </w:rPr>
        <w:t>Предоставление информации в пределах санкционированного доступа к информации ИСОГД, учет и выдача справок</w:t>
      </w:r>
      <w:r w:rsidRPr="000672D4">
        <w:rPr>
          <w:rFonts w:eastAsia="Calibri"/>
          <w:bCs w:val="0"/>
          <w:sz w:val="28"/>
          <w:szCs w:val="28"/>
          <w:lang w:eastAsia="en-US"/>
        </w:rPr>
        <w:t xml:space="preserve">»; </w:t>
      </w:r>
    </w:p>
    <w:p w:rsidR="00F33565" w:rsidRPr="00F33565" w:rsidRDefault="00F33565" w:rsidP="00FA08C7">
      <w:pPr>
        <w:suppressAutoHyphens w:val="0"/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bCs w:val="0"/>
          <w:sz w:val="28"/>
          <w:szCs w:val="28"/>
          <w:lang w:eastAsia="en-US"/>
        </w:rPr>
      </w:pPr>
      <w:r w:rsidRPr="00F33565">
        <w:rPr>
          <w:rFonts w:eastAsia="Calibri"/>
          <w:bCs w:val="0"/>
          <w:sz w:val="28"/>
          <w:szCs w:val="28"/>
          <w:lang w:eastAsia="en-US"/>
        </w:rPr>
        <w:t xml:space="preserve">- </w:t>
      </w:r>
      <w:r w:rsidR="006D105F">
        <w:rPr>
          <w:rFonts w:eastAsia="Calibri"/>
          <w:bCs w:val="0"/>
          <w:sz w:val="28"/>
          <w:szCs w:val="28"/>
          <w:lang w:eastAsia="en-US"/>
        </w:rPr>
        <w:t>постановление Администрации муниципального образования «Город Майкоп» №793 от 19.09.2012 «</w:t>
      </w:r>
      <w:r w:rsidR="006D105F" w:rsidRPr="006D105F">
        <w:rPr>
          <w:rFonts w:eastAsia="Calibri"/>
          <w:bCs w:val="0"/>
          <w:sz w:val="28"/>
          <w:szCs w:val="28"/>
          <w:lang w:eastAsia="en-US"/>
        </w:rPr>
        <w:t>О внесении изменений в постановление Главы муниципального образования «Город Майкоп» от 30.11.2011 г. № 818 «Об утверждении административного регламента предоставлени</w:t>
      </w:r>
      <w:r w:rsidR="00FA08C7">
        <w:rPr>
          <w:rFonts w:eastAsia="Calibri"/>
          <w:bCs w:val="0"/>
          <w:sz w:val="28"/>
          <w:szCs w:val="28"/>
          <w:lang w:eastAsia="en-US"/>
        </w:rPr>
        <w:t xml:space="preserve">я муниципальной услуги </w:t>
      </w:r>
      <w:r w:rsidR="006D105F" w:rsidRPr="006D105F">
        <w:rPr>
          <w:rFonts w:eastAsia="Calibri"/>
          <w:bCs w:val="0"/>
          <w:sz w:val="28"/>
          <w:szCs w:val="28"/>
          <w:lang w:eastAsia="en-US"/>
        </w:rPr>
        <w:t>«Предоставление информации в пределах санкционированного доступа к информации ИСОГД, учет и выдача справок»</w:t>
      </w:r>
      <w:r w:rsidRPr="00F33565">
        <w:rPr>
          <w:rFonts w:eastAsia="Calibri"/>
          <w:bCs w:val="0"/>
          <w:sz w:val="28"/>
          <w:szCs w:val="28"/>
          <w:lang w:eastAsia="en-US"/>
        </w:rPr>
        <w:t>;</w:t>
      </w:r>
    </w:p>
    <w:p w:rsidR="00F33565" w:rsidRDefault="00F33565" w:rsidP="00FA08C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F33565">
        <w:rPr>
          <w:rFonts w:eastAsia="Calibri"/>
          <w:bCs w:val="0"/>
          <w:sz w:val="28"/>
          <w:szCs w:val="28"/>
          <w:lang w:eastAsia="en-US"/>
        </w:rPr>
        <w:t xml:space="preserve">- постановление Администрации муниципального образования «Город Майкоп» от </w:t>
      </w:r>
      <w:r w:rsidR="006D105F">
        <w:rPr>
          <w:rFonts w:eastAsia="Calibri"/>
          <w:bCs w:val="0"/>
          <w:sz w:val="28"/>
          <w:szCs w:val="28"/>
          <w:lang w:eastAsia="en-US"/>
        </w:rPr>
        <w:t>31</w:t>
      </w:r>
      <w:r w:rsidRPr="00F33565">
        <w:rPr>
          <w:rFonts w:eastAsia="Calibri"/>
          <w:bCs w:val="0"/>
          <w:sz w:val="28"/>
          <w:szCs w:val="28"/>
          <w:lang w:eastAsia="en-US"/>
        </w:rPr>
        <w:t>.</w:t>
      </w:r>
      <w:r w:rsidR="006D105F">
        <w:rPr>
          <w:rFonts w:eastAsia="Calibri"/>
          <w:bCs w:val="0"/>
          <w:sz w:val="28"/>
          <w:szCs w:val="28"/>
          <w:lang w:eastAsia="en-US"/>
        </w:rPr>
        <w:t>12</w:t>
      </w:r>
      <w:r w:rsidRPr="00F33565">
        <w:rPr>
          <w:rFonts w:eastAsia="Calibri"/>
          <w:bCs w:val="0"/>
          <w:sz w:val="28"/>
          <w:szCs w:val="28"/>
          <w:lang w:eastAsia="en-US"/>
        </w:rPr>
        <w:t>.20</w:t>
      </w:r>
      <w:r w:rsidR="006D105F">
        <w:rPr>
          <w:rFonts w:eastAsia="Calibri"/>
          <w:bCs w:val="0"/>
          <w:sz w:val="28"/>
          <w:szCs w:val="28"/>
          <w:lang w:eastAsia="en-US"/>
        </w:rPr>
        <w:t>13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 № </w:t>
      </w:r>
      <w:r w:rsidR="006D105F">
        <w:rPr>
          <w:rFonts w:eastAsia="Calibri"/>
          <w:bCs w:val="0"/>
          <w:sz w:val="28"/>
          <w:szCs w:val="28"/>
          <w:lang w:eastAsia="en-US"/>
        </w:rPr>
        <w:t>986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 «</w:t>
      </w:r>
      <w:r w:rsidR="004C037A" w:rsidRPr="004C037A">
        <w:rPr>
          <w:rFonts w:eastAsia="Calibri"/>
          <w:bCs w:val="0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«Город Майкоп» от 30.11.2011 № 818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»; </w:t>
      </w:r>
    </w:p>
    <w:p w:rsidR="004C037A" w:rsidRPr="00F33565" w:rsidRDefault="00FA08C7" w:rsidP="00FA08C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4386984</wp:posOffset>
            </wp:positionH>
            <wp:positionV relativeFrom="margin">
              <wp:posOffset>9179829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7A">
        <w:rPr>
          <w:rFonts w:eastAsia="Calibri"/>
          <w:bCs w:val="0"/>
          <w:sz w:val="28"/>
          <w:szCs w:val="28"/>
          <w:lang w:eastAsia="en-US"/>
        </w:rPr>
        <w:t>- постановление Администрации муниципального образования «Город Майкоп» от 10.04.2014 №250 «</w:t>
      </w:r>
      <w:r w:rsidR="001C1FB9" w:rsidRPr="001C1FB9">
        <w:rPr>
          <w:rFonts w:eastAsia="Calibri"/>
          <w:bCs w:val="0"/>
          <w:sz w:val="28"/>
          <w:szCs w:val="28"/>
          <w:lang w:eastAsia="en-US"/>
        </w:rPr>
        <w:t xml:space="preserve">О внесении дополнений в постановление Главы муниципального образования «Город Майкоп» от 30.11.2011г. №818 «Об утверждении административного регламента </w:t>
      </w:r>
      <w:r w:rsidR="001C1FB9" w:rsidRPr="001C1FB9">
        <w:rPr>
          <w:rFonts w:eastAsia="Calibri"/>
          <w:bCs w:val="0"/>
          <w:sz w:val="28"/>
          <w:szCs w:val="28"/>
          <w:lang w:eastAsia="en-US"/>
        </w:rPr>
        <w:lastRenderedPageBreak/>
        <w:t>предоставления муниципальной услуги «Предоставление информации в пределах санкционированного доступа к информации ИСОГД, учет и выдача справок»</w:t>
      </w:r>
      <w:r w:rsidR="001C1FB9">
        <w:rPr>
          <w:rFonts w:eastAsia="Calibri"/>
          <w:bCs w:val="0"/>
          <w:sz w:val="28"/>
          <w:szCs w:val="28"/>
          <w:lang w:eastAsia="en-US"/>
        </w:rPr>
        <w:t>;</w:t>
      </w:r>
    </w:p>
    <w:p w:rsidR="00F33565" w:rsidRPr="00F33565" w:rsidRDefault="00F33565" w:rsidP="00FA08C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F33565">
        <w:rPr>
          <w:rFonts w:eastAsia="Calibri"/>
          <w:bCs w:val="0"/>
          <w:sz w:val="28"/>
          <w:szCs w:val="28"/>
          <w:lang w:eastAsia="en-US"/>
        </w:rPr>
        <w:t xml:space="preserve">- постановление Администрации муниципального образования «Город Майкоп» от </w:t>
      </w:r>
      <w:r w:rsidR="004C037A">
        <w:rPr>
          <w:rFonts w:eastAsia="Calibri"/>
          <w:bCs w:val="0"/>
          <w:sz w:val="28"/>
          <w:szCs w:val="28"/>
          <w:lang w:eastAsia="en-US"/>
        </w:rPr>
        <w:t>08</w:t>
      </w:r>
      <w:r w:rsidRPr="00F33565">
        <w:rPr>
          <w:rFonts w:eastAsia="Calibri"/>
          <w:bCs w:val="0"/>
          <w:sz w:val="28"/>
          <w:szCs w:val="28"/>
          <w:lang w:eastAsia="en-US"/>
        </w:rPr>
        <w:t>.0</w:t>
      </w:r>
      <w:r w:rsidR="004C037A">
        <w:rPr>
          <w:rFonts w:eastAsia="Calibri"/>
          <w:bCs w:val="0"/>
          <w:sz w:val="28"/>
          <w:szCs w:val="28"/>
          <w:lang w:eastAsia="en-US"/>
        </w:rPr>
        <w:t>5</w:t>
      </w:r>
      <w:r w:rsidRPr="00F33565">
        <w:rPr>
          <w:rFonts w:eastAsia="Calibri"/>
          <w:bCs w:val="0"/>
          <w:sz w:val="28"/>
          <w:szCs w:val="28"/>
          <w:lang w:eastAsia="en-US"/>
        </w:rPr>
        <w:t>.20</w:t>
      </w:r>
      <w:r w:rsidR="004C037A">
        <w:rPr>
          <w:rFonts w:eastAsia="Calibri"/>
          <w:bCs w:val="0"/>
          <w:sz w:val="28"/>
          <w:szCs w:val="28"/>
          <w:lang w:eastAsia="en-US"/>
        </w:rPr>
        <w:t>15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 № 2</w:t>
      </w:r>
      <w:r w:rsidR="004C037A">
        <w:rPr>
          <w:rFonts w:eastAsia="Calibri"/>
          <w:bCs w:val="0"/>
          <w:sz w:val="28"/>
          <w:szCs w:val="28"/>
          <w:lang w:eastAsia="en-US"/>
        </w:rPr>
        <w:t>89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 «</w:t>
      </w:r>
      <w:r w:rsidR="004C037A" w:rsidRPr="004C037A">
        <w:rPr>
          <w:rFonts w:eastAsia="Calibri"/>
          <w:bCs w:val="0"/>
          <w:sz w:val="28"/>
          <w:szCs w:val="28"/>
          <w:lang w:eastAsia="en-US"/>
        </w:rPr>
        <w:t>О внесении изменений в Административный регламент предоставления муниципальной услуги «Предоставление информации в пределах санкционированного доступа к информации ИСОГД, учет и выдача справок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»; </w:t>
      </w:r>
    </w:p>
    <w:p w:rsidR="00F33565" w:rsidRPr="00F33565" w:rsidRDefault="00F33565" w:rsidP="00FA08C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F33565">
        <w:rPr>
          <w:rFonts w:eastAsia="Calibri"/>
          <w:bCs w:val="0"/>
          <w:sz w:val="28"/>
          <w:szCs w:val="28"/>
          <w:lang w:eastAsia="en-US"/>
        </w:rPr>
        <w:t xml:space="preserve">- постановление Администрации муниципального образования «Город Майкоп» от </w:t>
      </w:r>
      <w:r w:rsidR="004C037A">
        <w:rPr>
          <w:rFonts w:eastAsia="Calibri"/>
          <w:bCs w:val="0"/>
          <w:sz w:val="28"/>
          <w:szCs w:val="28"/>
          <w:lang w:eastAsia="en-US"/>
        </w:rPr>
        <w:t>12</w:t>
      </w:r>
      <w:r w:rsidRPr="00F33565">
        <w:rPr>
          <w:rFonts w:eastAsia="Calibri"/>
          <w:bCs w:val="0"/>
          <w:sz w:val="28"/>
          <w:szCs w:val="28"/>
          <w:lang w:eastAsia="en-US"/>
        </w:rPr>
        <w:t>.0</w:t>
      </w:r>
      <w:r w:rsidR="004C037A">
        <w:rPr>
          <w:rFonts w:eastAsia="Calibri"/>
          <w:bCs w:val="0"/>
          <w:sz w:val="28"/>
          <w:szCs w:val="28"/>
          <w:lang w:eastAsia="en-US"/>
        </w:rPr>
        <w:t>5</w:t>
      </w:r>
      <w:r w:rsidRPr="00F33565">
        <w:rPr>
          <w:rFonts w:eastAsia="Calibri"/>
          <w:bCs w:val="0"/>
          <w:sz w:val="28"/>
          <w:szCs w:val="28"/>
          <w:lang w:eastAsia="en-US"/>
        </w:rPr>
        <w:t>.201</w:t>
      </w:r>
      <w:r w:rsidR="004C037A">
        <w:rPr>
          <w:rFonts w:eastAsia="Calibri"/>
          <w:bCs w:val="0"/>
          <w:sz w:val="28"/>
          <w:szCs w:val="28"/>
          <w:lang w:eastAsia="en-US"/>
        </w:rPr>
        <w:t>5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 № </w:t>
      </w:r>
      <w:r w:rsidR="004C037A">
        <w:rPr>
          <w:rFonts w:eastAsia="Calibri"/>
          <w:bCs w:val="0"/>
          <w:sz w:val="28"/>
          <w:szCs w:val="28"/>
          <w:lang w:eastAsia="en-US"/>
        </w:rPr>
        <w:t>290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 «</w:t>
      </w:r>
      <w:r w:rsidR="004C037A" w:rsidRPr="004C037A">
        <w:rPr>
          <w:rFonts w:eastAsia="Calibri"/>
          <w:bCs w:val="0"/>
          <w:sz w:val="28"/>
          <w:szCs w:val="28"/>
          <w:lang w:eastAsia="en-US"/>
        </w:rPr>
        <w:t>О внесении изменений в Административный регламент предоставления муниципальной услуги «Предоставление информации в пределах санкционированного доступа к информации ИСОГД, учет и выдача справок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»; </w:t>
      </w:r>
    </w:p>
    <w:p w:rsidR="00F33565" w:rsidRPr="00F33565" w:rsidRDefault="00F33565" w:rsidP="00FA08C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F33565">
        <w:rPr>
          <w:rFonts w:eastAsia="Calibri"/>
          <w:bCs w:val="0"/>
          <w:sz w:val="28"/>
          <w:szCs w:val="28"/>
          <w:lang w:eastAsia="en-US"/>
        </w:rPr>
        <w:t xml:space="preserve">- постановление Администрации муниципального образования «Город Майкоп» от </w:t>
      </w:r>
      <w:r w:rsidR="001C1FB9">
        <w:rPr>
          <w:rFonts w:eastAsia="Calibri"/>
          <w:bCs w:val="0"/>
          <w:sz w:val="28"/>
          <w:szCs w:val="28"/>
          <w:lang w:eastAsia="en-US"/>
        </w:rPr>
        <w:t>23</w:t>
      </w:r>
      <w:r w:rsidRPr="00F33565">
        <w:rPr>
          <w:rFonts w:eastAsia="Calibri"/>
          <w:bCs w:val="0"/>
          <w:sz w:val="28"/>
          <w:szCs w:val="28"/>
          <w:lang w:eastAsia="en-US"/>
        </w:rPr>
        <w:t>.0</w:t>
      </w:r>
      <w:r w:rsidR="001C1FB9">
        <w:rPr>
          <w:rFonts w:eastAsia="Calibri"/>
          <w:bCs w:val="0"/>
          <w:sz w:val="28"/>
          <w:szCs w:val="28"/>
          <w:lang w:eastAsia="en-US"/>
        </w:rPr>
        <w:t>6</w:t>
      </w:r>
      <w:r w:rsidRPr="00F33565">
        <w:rPr>
          <w:rFonts w:eastAsia="Calibri"/>
          <w:bCs w:val="0"/>
          <w:sz w:val="28"/>
          <w:szCs w:val="28"/>
          <w:lang w:eastAsia="en-US"/>
        </w:rPr>
        <w:t>.201</w:t>
      </w:r>
      <w:r w:rsidR="001C1FB9">
        <w:rPr>
          <w:rFonts w:eastAsia="Calibri"/>
          <w:bCs w:val="0"/>
          <w:sz w:val="28"/>
          <w:szCs w:val="28"/>
          <w:lang w:eastAsia="en-US"/>
        </w:rPr>
        <w:t>6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 № </w:t>
      </w:r>
      <w:r w:rsidR="001C1FB9">
        <w:rPr>
          <w:rFonts w:eastAsia="Calibri"/>
          <w:bCs w:val="0"/>
          <w:sz w:val="28"/>
          <w:szCs w:val="28"/>
          <w:lang w:eastAsia="en-US"/>
        </w:rPr>
        <w:t>517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 «</w:t>
      </w:r>
      <w:r w:rsidR="001C1FB9" w:rsidRPr="001C1FB9">
        <w:rPr>
          <w:rFonts w:eastAsia="Calibri"/>
          <w:bCs w:val="0"/>
          <w:sz w:val="28"/>
          <w:szCs w:val="28"/>
          <w:lang w:eastAsia="en-US"/>
        </w:rPr>
        <w:t>О внесении изменения в Административный регламент предоставления муниципальной услуги «Предоставление информации в пределах санкционированного доступа к информации ИСОГД, учет и выдача справок»</w:t>
      </w:r>
      <w:r w:rsidRPr="00F33565">
        <w:rPr>
          <w:rFonts w:eastAsia="Calibri"/>
          <w:bCs w:val="0"/>
          <w:sz w:val="28"/>
          <w:szCs w:val="28"/>
          <w:lang w:eastAsia="en-US"/>
        </w:rPr>
        <w:t>»;</w:t>
      </w:r>
      <w:r w:rsidRPr="00F33565">
        <w:rPr>
          <w:bCs w:val="0"/>
          <w:sz w:val="28"/>
          <w:szCs w:val="28"/>
          <w:lang w:eastAsia="ru-RU"/>
        </w:rPr>
        <w:t xml:space="preserve"> </w:t>
      </w:r>
    </w:p>
    <w:p w:rsidR="00F33565" w:rsidRPr="00F33565" w:rsidRDefault="00F33565" w:rsidP="00FA08C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F33565">
        <w:rPr>
          <w:bCs w:val="0"/>
          <w:sz w:val="28"/>
          <w:szCs w:val="28"/>
          <w:lang w:eastAsia="ru-RU"/>
        </w:rPr>
        <w:t xml:space="preserve">- 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постановление Администрации муниципального образования «Город Майкоп» от </w:t>
      </w:r>
      <w:r w:rsidR="005A3F30">
        <w:rPr>
          <w:rFonts w:eastAsia="Calibri"/>
          <w:bCs w:val="0"/>
          <w:sz w:val="28"/>
          <w:szCs w:val="28"/>
          <w:lang w:eastAsia="en-US"/>
        </w:rPr>
        <w:t>31</w:t>
      </w:r>
      <w:r w:rsidRPr="00F33565">
        <w:rPr>
          <w:rFonts w:eastAsia="Calibri"/>
          <w:bCs w:val="0"/>
          <w:sz w:val="28"/>
          <w:szCs w:val="28"/>
          <w:lang w:eastAsia="en-US"/>
        </w:rPr>
        <w:t>.</w:t>
      </w:r>
      <w:r w:rsidR="005A3F30">
        <w:rPr>
          <w:rFonts w:eastAsia="Calibri"/>
          <w:bCs w:val="0"/>
          <w:sz w:val="28"/>
          <w:szCs w:val="28"/>
          <w:lang w:eastAsia="en-US"/>
        </w:rPr>
        <w:t>05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.2018 № </w:t>
      </w:r>
      <w:r w:rsidR="005A3F30">
        <w:rPr>
          <w:rFonts w:eastAsia="Calibri"/>
          <w:bCs w:val="0"/>
          <w:sz w:val="28"/>
          <w:szCs w:val="28"/>
          <w:lang w:eastAsia="en-US"/>
        </w:rPr>
        <w:t>664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 «</w:t>
      </w:r>
      <w:r w:rsidR="005A3F30" w:rsidRPr="005A3F30">
        <w:rPr>
          <w:rFonts w:eastAsia="Calibri"/>
          <w:bCs w:val="0"/>
          <w:sz w:val="28"/>
          <w:szCs w:val="28"/>
          <w:lang w:eastAsia="en-US"/>
        </w:rPr>
        <w:t>О внесении изменений в Административный регламент предоставления муниципальной услуги «Предоставление информации в пределах санкционированного доступа к информации ИСОГД, учет и выдача справок»</w:t>
      </w:r>
      <w:r w:rsidRPr="00F33565">
        <w:rPr>
          <w:rFonts w:eastAsia="Calibri"/>
          <w:bCs w:val="0"/>
          <w:sz w:val="28"/>
          <w:szCs w:val="28"/>
          <w:lang w:eastAsia="en-US"/>
        </w:rPr>
        <w:t>;</w:t>
      </w:r>
    </w:p>
    <w:p w:rsidR="00F33565" w:rsidRDefault="00F33565" w:rsidP="00FA08C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F33565">
        <w:rPr>
          <w:rFonts w:eastAsia="Calibri"/>
          <w:bCs w:val="0"/>
          <w:sz w:val="28"/>
          <w:szCs w:val="28"/>
          <w:lang w:eastAsia="en-US"/>
        </w:rPr>
        <w:t xml:space="preserve">- постановление Администрации муниципального образования «Город Майкоп» от </w:t>
      </w:r>
      <w:r w:rsidR="00FD5135">
        <w:rPr>
          <w:rFonts w:eastAsia="Calibri"/>
          <w:bCs w:val="0"/>
          <w:sz w:val="28"/>
          <w:szCs w:val="28"/>
          <w:lang w:eastAsia="en-US"/>
        </w:rPr>
        <w:t>13</w:t>
      </w:r>
      <w:r w:rsidRPr="00F33565">
        <w:rPr>
          <w:rFonts w:eastAsia="Calibri"/>
          <w:bCs w:val="0"/>
          <w:sz w:val="28"/>
          <w:szCs w:val="28"/>
          <w:lang w:eastAsia="en-US"/>
        </w:rPr>
        <w:t>.</w:t>
      </w:r>
      <w:r w:rsidR="00FD5135">
        <w:rPr>
          <w:rFonts w:eastAsia="Calibri"/>
          <w:bCs w:val="0"/>
          <w:sz w:val="28"/>
          <w:szCs w:val="28"/>
          <w:lang w:eastAsia="en-US"/>
        </w:rPr>
        <w:t>11</w:t>
      </w:r>
      <w:r w:rsidRPr="00F33565">
        <w:rPr>
          <w:rFonts w:eastAsia="Calibri"/>
          <w:bCs w:val="0"/>
          <w:sz w:val="28"/>
          <w:szCs w:val="28"/>
          <w:lang w:eastAsia="en-US"/>
        </w:rPr>
        <w:t>.2018 № 1</w:t>
      </w:r>
      <w:r w:rsidR="00FD5135">
        <w:rPr>
          <w:rFonts w:eastAsia="Calibri"/>
          <w:bCs w:val="0"/>
          <w:sz w:val="28"/>
          <w:szCs w:val="28"/>
          <w:lang w:eastAsia="en-US"/>
        </w:rPr>
        <w:t>395</w:t>
      </w:r>
      <w:r w:rsidRPr="00F33565">
        <w:rPr>
          <w:rFonts w:eastAsia="Calibri"/>
          <w:bCs w:val="0"/>
          <w:sz w:val="28"/>
          <w:szCs w:val="28"/>
          <w:lang w:eastAsia="en-US"/>
        </w:rPr>
        <w:t xml:space="preserve"> «</w:t>
      </w:r>
      <w:r w:rsidR="00FD5135" w:rsidRPr="00FD5135">
        <w:rPr>
          <w:rFonts w:eastAsia="Calibri"/>
          <w:bCs w:val="0"/>
          <w:sz w:val="28"/>
          <w:szCs w:val="28"/>
          <w:lang w:eastAsia="en-US"/>
        </w:rPr>
        <w:t>О внесении изменений в Административный регламент предоставления муниципальной услуги «Предоставление информации в пределах санкционированного доступа к информации ИСОГД, учет и выдача справок»</w:t>
      </w:r>
      <w:r w:rsidRPr="00F33565">
        <w:rPr>
          <w:rFonts w:eastAsia="Calibri"/>
          <w:bCs w:val="0"/>
          <w:sz w:val="28"/>
          <w:szCs w:val="28"/>
          <w:lang w:eastAsia="en-US"/>
        </w:rPr>
        <w:t>;</w:t>
      </w:r>
    </w:p>
    <w:p w:rsidR="00FD5135" w:rsidRPr="00F33565" w:rsidRDefault="00FD5135" w:rsidP="00FA08C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 xml:space="preserve">- </w:t>
      </w:r>
      <w:r w:rsidR="00F50020">
        <w:rPr>
          <w:rFonts w:eastAsia="Calibri"/>
          <w:bCs w:val="0"/>
          <w:sz w:val="28"/>
          <w:szCs w:val="28"/>
          <w:lang w:eastAsia="en-US"/>
        </w:rPr>
        <w:t xml:space="preserve">пункт 3 </w:t>
      </w:r>
      <w:r>
        <w:rPr>
          <w:rFonts w:eastAsia="Calibri"/>
          <w:bCs w:val="0"/>
          <w:sz w:val="28"/>
          <w:szCs w:val="28"/>
          <w:lang w:eastAsia="en-US"/>
        </w:rPr>
        <w:t>постановлени</w:t>
      </w:r>
      <w:r w:rsidR="00F50020">
        <w:rPr>
          <w:rFonts w:eastAsia="Calibri"/>
          <w:bCs w:val="0"/>
          <w:sz w:val="28"/>
          <w:szCs w:val="28"/>
          <w:lang w:eastAsia="en-US"/>
        </w:rPr>
        <w:t>я</w:t>
      </w:r>
      <w:r>
        <w:rPr>
          <w:rFonts w:eastAsia="Calibri"/>
          <w:bCs w:val="0"/>
          <w:sz w:val="28"/>
          <w:szCs w:val="28"/>
          <w:lang w:eastAsia="en-US"/>
        </w:rPr>
        <w:t xml:space="preserve"> Администрации муниципального образования «Город Майкоп» от 13.08.2021 №884 </w:t>
      </w:r>
      <w:r w:rsidR="00741EAC">
        <w:rPr>
          <w:rFonts w:eastAsia="Calibri"/>
          <w:bCs w:val="0"/>
          <w:sz w:val="28"/>
          <w:szCs w:val="28"/>
          <w:lang w:eastAsia="en-US"/>
        </w:rPr>
        <w:t>«</w:t>
      </w:r>
      <w:r w:rsidRPr="00FD5135">
        <w:rPr>
          <w:rFonts w:eastAsia="Calibri"/>
          <w:bCs w:val="0"/>
          <w:sz w:val="28"/>
          <w:szCs w:val="28"/>
          <w:lang w:eastAsia="en-US"/>
        </w:rPr>
        <w:t>О внесении изменений в некоторые постановления Администрации муниципального образования</w:t>
      </w:r>
      <w:r>
        <w:rPr>
          <w:rFonts w:eastAsia="Calibri"/>
          <w:bCs w:val="0"/>
          <w:sz w:val="28"/>
          <w:szCs w:val="28"/>
          <w:lang w:eastAsia="en-US"/>
        </w:rPr>
        <w:t xml:space="preserve"> </w:t>
      </w:r>
      <w:r w:rsidRPr="00FD5135">
        <w:rPr>
          <w:rFonts w:eastAsia="Calibri"/>
          <w:bCs w:val="0"/>
          <w:sz w:val="28"/>
          <w:szCs w:val="28"/>
          <w:lang w:eastAsia="en-US"/>
        </w:rPr>
        <w:t>«Город Майкоп»</w:t>
      </w:r>
      <w:r>
        <w:rPr>
          <w:rFonts w:eastAsia="Calibri"/>
          <w:bCs w:val="0"/>
          <w:sz w:val="28"/>
          <w:szCs w:val="28"/>
          <w:lang w:eastAsia="en-US"/>
        </w:rPr>
        <w:t>.</w:t>
      </w:r>
    </w:p>
    <w:p w:rsidR="00F33565" w:rsidRPr="00F33565" w:rsidRDefault="00FD5135" w:rsidP="00FA08C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 xml:space="preserve">2. </w:t>
      </w:r>
      <w:r w:rsidR="00F33565" w:rsidRPr="00F33565">
        <w:rPr>
          <w:rFonts w:eastAsia="Calibri"/>
          <w:bCs w:val="0"/>
          <w:sz w:val="28"/>
          <w:szCs w:val="28"/>
          <w:lang w:eastAsia="en-US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F33565" w:rsidRPr="00F33565" w:rsidRDefault="00F33565" w:rsidP="00FA08C7">
      <w:pPr>
        <w:suppressAutoHyphens w:val="0"/>
        <w:ind w:right="-2" w:firstLine="709"/>
        <w:jc w:val="both"/>
        <w:rPr>
          <w:bCs w:val="0"/>
          <w:sz w:val="28"/>
          <w:szCs w:val="28"/>
          <w:lang w:eastAsia="ru-RU"/>
        </w:rPr>
      </w:pPr>
      <w:r w:rsidRPr="00F33565">
        <w:rPr>
          <w:bCs w:val="0"/>
          <w:sz w:val="28"/>
          <w:szCs w:val="28"/>
          <w:lang w:eastAsia="ru-RU"/>
        </w:rPr>
        <w:t>3. Постановление «О признании утратившими силу некоторых постановлений Администрации муниципального образования «Город Майкоп» вступает в силу со дня его официального опубликования.</w:t>
      </w:r>
    </w:p>
    <w:p w:rsidR="00F33565" w:rsidRPr="00F33565" w:rsidRDefault="00F33565" w:rsidP="00F33565">
      <w:pPr>
        <w:suppressAutoHyphens w:val="0"/>
        <w:ind w:firstLine="851"/>
        <w:jc w:val="both"/>
        <w:rPr>
          <w:bCs w:val="0"/>
          <w:sz w:val="28"/>
          <w:szCs w:val="28"/>
          <w:lang w:eastAsia="ru-RU"/>
        </w:rPr>
      </w:pPr>
    </w:p>
    <w:p w:rsidR="00F33565" w:rsidRPr="00F33565" w:rsidRDefault="00F33565" w:rsidP="00F33565">
      <w:pPr>
        <w:suppressAutoHyphens w:val="0"/>
        <w:ind w:firstLine="851"/>
        <w:jc w:val="both"/>
        <w:rPr>
          <w:bCs w:val="0"/>
          <w:sz w:val="28"/>
          <w:szCs w:val="28"/>
          <w:lang w:eastAsia="ru-RU"/>
        </w:rPr>
      </w:pPr>
    </w:p>
    <w:p w:rsidR="00F33565" w:rsidRPr="00F33565" w:rsidRDefault="00F33565" w:rsidP="00F33565">
      <w:pPr>
        <w:suppressAutoHyphens w:val="0"/>
        <w:ind w:firstLine="851"/>
        <w:jc w:val="both"/>
        <w:rPr>
          <w:bCs w:val="0"/>
          <w:sz w:val="28"/>
          <w:szCs w:val="28"/>
          <w:lang w:eastAsia="ru-RU"/>
        </w:rPr>
      </w:pPr>
    </w:p>
    <w:p w:rsidR="00F33565" w:rsidRPr="00F33565" w:rsidRDefault="00F33565" w:rsidP="00F33565">
      <w:pPr>
        <w:suppressAutoHyphens w:val="0"/>
        <w:rPr>
          <w:bCs w:val="0"/>
          <w:sz w:val="28"/>
          <w:szCs w:val="20"/>
          <w:lang w:eastAsia="ru-RU"/>
        </w:rPr>
      </w:pPr>
      <w:r w:rsidRPr="00F33565">
        <w:rPr>
          <w:bCs w:val="0"/>
          <w:sz w:val="28"/>
          <w:szCs w:val="20"/>
          <w:lang w:eastAsia="ru-RU"/>
        </w:rPr>
        <w:t>Глава муниципального образования</w:t>
      </w:r>
    </w:p>
    <w:p w:rsidR="00F33565" w:rsidRPr="00F33565" w:rsidRDefault="00F33565" w:rsidP="00F33565">
      <w:pPr>
        <w:suppressAutoHyphens w:val="0"/>
        <w:rPr>
          <w:bCs w:val="0"/>
          <w:sz w:val="28"/>
          <w:szCs w:val="20"/>
          <w:lang w:eastAsia="ru-RU"/>
        </w:rPr>
      </w:pPr>
      <w:r w:rsidRPr="00F33565">
        <w:rPr>
          <w:bCs w:val="0"/>
          <w:sz w:val="28"/>
          <w:szCs w:val="20"/>
          <w:lang w:eastAsia="ru-RU"/>
        </w:rPr>
        <w:t xml:space="preserve">«Город </w:t>
      </w:r>
      <w:proofErr w:type="gramStart"/>
      <w:r w:rsidRPr="00F33565">
        <w:rPr>
          <w:bCs w:val="0"/>
          <w:sz w:val="28"/>
          <w:szCs w:val="20"/>
          <w:lang w:eastAsia="ru-RU"/>
        </w:rPr>
        <w:t xml:space="preserve">Майкоп»   </w:t>
      </w:r>
      <w:proofErr w:type="gramEnd"/>
      <w:r w:rsidRPr="00F33565">
        <w:rPr>
          <w:bCs w:val="0"/>
          <w:sz w:val="28"/>
          <w:szCs w:val="20"/>
          <w:lang w:eastAsia="ru-RU"/>
        </w:rPr>
        <w:t xml:space="preserve">                                                                   Г.А. Митрофанов</w:t>
      </w:r>
    </w:p>
    <w:p w:rsidR="004F3A17" w:rsidRPr="00CD0099" w:rsidRDefault="004F3A17" w:rsidP="00410FFA">
      <w:pPr>
        <w:ind w:firstLine="709"/>
        <w:jc w:val="both"/>
        <w:rPr>
          <w:sz w:val="28"/>
          <w:szCs w:val="28"/>
        </w:rPr>
      </w:pPr>
    </w:p>
    <w:sectPr w:rsidR="004F3A17" w:rsidRPr="00CD0099" w:rsidSect="004F3A17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81" w:rsidRDefault="006C3981" w:rsidP="004F3A17">
      <w:r>
        <w:separator/>
      </w:r>
    </w:p>
  </w:endnote>
  <w:endnote w:type="continuationSeparator" w:id="0">
    <w:p w:rsidR="006C3981" w:rsidRDefault="006C3981" w:rsidP="004F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81" w:rsidRDefault="006C3981" w:rsidP="004F3A17">
      <w:r>
        <w:separator/>
      </w:r>
    </w:p>
  </w:footnote>
  <w:footnote w:type="continuationSeparator" w:id="0">
    <w:p w:rsidR="006C3981" w:rsidRDefault="006C3981" w:rsidP="004F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17" w:rsidRDefault="004F3A1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7B24F1">
      <w:rPr>
        <w:noProof/>
      </w:rPr>
      <w:t>2</w:t>
    </w:r>
    <w:r>
      <w:fldChar w:fldCharType="end"/>
    </w:r>
  </w:p>
  <w:p w:rsidR="004F3A17" w:rsidRDefault="004F3A1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677953"/>
    <w:multiLevelType w:val="multilevel"/>
    <w:tmpl w:val="81FAEFC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13744"/>
    <w:rsid w:val="000146C5"/>
    <w:rsid w:val="000156B3"/>
    <w:rsid w:val="00020BE9"/>
    <w:rsid w:val="00021811"/>
    <w:rsid w:val="000234F0"/>
    <w:rsid w:val="000374CF"/>
    <w:rsid w:val="00037A1A"/>
    <w:rsid w:val="00050DFE"/>
    <w:rsid w:val="00066790"/>
    <w:rsid w:val="000672D4"/>
    <w:rsid w:val="000706E8"/>
    <w:rsid w:val="00080ABB"/>
    <w:rsid w:val="0008151C"/>
    <w:rsid w:val="000846B8"/>
    <w:rsid w:val="0009106C"/>
    <w:rsid w:val="00094F7E"/>
    <w:rsid w:val="000C4478"/>
    <w:rsid w:val="000C7A39"/>
    <w:rsid w:val="000D51BE"/>
    <w:rsid w:val="000E10D5"/>
    <w:rsid w:val="00123978"/>
    <w:rsid w:val="001362FA"/>
    <w:rsid w:val="00150AFD"/>
    <w:rsid w:val="001521EE"/>
    <w:rsid w:val="00170F6A"/>
    <w:rsid w:val="0018004C"/>
    <w:rsid w:val="001813DA"/>
    <w:rsid w:val="00185A2C"/>
    <w:rsid w:val="00185EB6"/>
    <w:rsid w:val="001937EF"/>
    <w:rsid w:val="001B0FBB"/>
    <w:rsid w:val="001B2DAF"/>
    <w:rsid w:val="001C1FB9"/>
    <w:rsid w:val="001C63A3"/>
    <w:rsid w:val="001D15C9"/>
    <w:rsid w:val="001D7B63"/>
    <w:rsid w:val="001E3A74"/>
    <w:rsid w:val="001F0440"/>
    <w:rsid w:val="00203538"/>
    <w:rsid w:val="002101A4"/>
    <w:rsid w:val="002111DD"/>
    <w:rsid w:val="002229B2"/>
    <w:rsid w:val="00222B56"/>
    <w:rsid w:val="00225191"/>
    <w:rsid w:val="00250F97"/>
    <w:rsid w:val="00253E96"/>
    <w:rsid w:val="00255B68"/>
    <w:rsid w:val="002652AA"/>
    <w:rsid w:val="00270A9C"/>
    <w:rsid w:val="00276D18"/>
    <w:rsid w:val="002832C6"/>
    <w:rsid w:val="00287F9C"/>
    <w:rsid w:val="00291745"/>
    <w:rsid w:val="00295C02"/>
    <w:rsid w:val="002A328C"/>
    <w:rsid w:val="002A4429"/>
    <w:rsid w:val="002B0B6E"/>
    <w:rsid w:val="002B77E0"/>
    <w:rsid w:val="003033E0"/>
    <w:rsid w:val="003069D8"/>
    <w:rsid w:val="003121BD"/>
    <w:rsid w:val="003324D0"/>
    <w:rsid w:val="00340932"/>
    <w:rsid w:val="0038442A"/>
    <w:rsid w:val="00392137"/>
    <w:rsid w:val="003A1CD7"/>
    <w:rsid w:val="003A51AC"/>
    <w:rsid w:val="003C3B6D"/>
    <w:rsid w:val="003C3C30"/>
    <w:rsid w:val="003D7AA1"/>
    <w:rsid w:val="003E403D"/>
    <w:rsid w:val="003E4E64"/>
    <w:rsid w:val="003F07D6"/>
    <w:rsid w:val="003F2107"/>
    <w:rsid w:val="00401E2C"/>
    <w:rsid w:val="004021FB"/>
    <w:rsid w:val="004031D3"/>
    <w:rsid w:val="00410FFA"/>
    <w:rsid w:val="00411845"/>
    <w:rsid w:val="00420F22"/>
    <w:rsid w:val="00422E34"/>
    <w:rsid w:val="0042423B"/>
    <w:rsid w:val="00440172"/>
    <w:rsid w:val="00442C29"/>
    <w:rsid w:val="00447BEC"/>
    <w:rsid w:val="004574DF"/>
    <w:rsid w:val="00462281"/>
    <w:rsid w:val="004653E8"/>
    <w:rsid w:val="00484C66"/>
    <w:rsid w:val="0049029F"/>
    <w:rsid w:val="004965CB"/>
    <w:rsid w:val="00496BF9"/>
    <w:rsid w:val="004A3DF9"/>
    <w:rsid w:val="004A5947"/>
    <w:rsid w:val="004B7BF8"/>
    <w:rsid w:val="004C0038"/>
    <w:rsid w:val="004C037A"/>
    <w:rsid w:val="004F3A17"/>
    <w:rsid w:val="00521D38"/>
    <w:rsid w:val="005235B8"/>
    <w:rsid w:val="00523777"/>
    <w:rsid w:val="005363C4"/>
    <w:rsid w:val="00536DB9"/>
    <w:rsid w:val="00547191"/>
    <w:rsid w:val="00556B39"/>
    <w:rsid w:val="00563E30"/>
    <w:rsid w:val="0056717B"/>
    <w:rsid w:val="00583B1D"/>
    <w:rsid w:val="005850B3"/>
    <w:rsid w:val="005A1FBE"/>
    <w:rsid w:val="005A2393"/>
    <w:rsid w:val="005A342E"/>
    <w:rsid w:val="005A3F30"/>
    <w:rsid w:val="005B78A6"/>
    <w:rsid w:val="005C1DC8"/>
    <w:rsid w:val="005D0693"/>
    <w:rsid w:val="005D3492"/>
    <w:rsid w:val="005D4ACC"/>
    <w:rsid w:val="005D7211"/>
    <w:rsid w:val="005E11EA"/>
    <w:rsid w:val="005E4DF7"/>
    <w:rsid w:val="005E6F61"/>
    <w:rsid w:val="00601CEA"/>
    <w:rsid w:val="00613E4E"/>
    <w:rsid w:val="00616EEA"/>
    <w:rsid w:val="0063217E"/>
    <w:rsid w:val="00664C02"/>
    <w:rsid w:val="00670AB7"/>
    <w:rsid w:val="00696A44"/>
    <w:rsid w:val="006B209E"/>
    <w:rsid w:val="006B3865"/>
    <w:rsid w:val="006B4B7F"/>
    <w:rsid w:val="006C05DE"/>
    <w:rsid w:val="006C3981"/>
    <w:rsid w:val="006D105F"/>
    <w:rsid w:val="006D156B"/>
    <w:rsid w:val="006D183A"/>
    <w:rsid w:val="006E798F"/>
    <w:rsid w:val="006F0134"/>
    <w:rsid w:val="00700034"/>
    <w:rsid w:val="007001EC"/>
    <w:rsid w:val="007003F7"/>
    <w:rsid w:val="00700C62"/>
    <w:rsid w:val="00705600"/>
    <w:rsid w:val="007110A6"/>
    <w:rsid w:val="007147FC"/>
    <w:rsid w:val="00730B79"/>
    <w:rsid w:val="00741EAC"/>
    <w:rsid w:val="00742C0E"/>
    <w:rsid w:val="007619BD"/>
    <w:rsid w:val="00764CE8"/>
    <w:rsid w:val="0077166A"/>
    <w:rsid w:val="00780D31"/>
    <w:rsid w:val="007846CD"/>
    <w:rsid w:val="00795B77"/>
    <w:rsid w:val="007A1A68"/>
    <w:rsid w:val="007B24F1"/>
    <w:rsid w:val="007D049D"/>
    <w:rsid w:val="007E2C06"/>
    <w:rsid w:val="007E4404"/>
    <w:rsid w:val="007E56AE"/>
    <w:rsid w:val="008022A1"/>
    <w:rsid w:val="008137B6"/>
    <w:rsid w:val="0082268C"/>
    <w:rsid w:val="00834DA0"/>
    <w:rsid w:val="00850567"/>
    <w:rsid w:val="00850D6D"/>
    <w:rsid w:val="00851002"/>
    <w:rsid w:val="00852963"/>
    <w:rsid w:val="00867AFF"/>
    <w:rsid w:val="00877715"/>
    <w:rsid w:val="00880253"/>
    <w:rsid w:val="008A137B"/>
    <w:rsid w:val="008A523D"/>
    <w:rsid w:val="008B22C0"/>
    <w:rsid w:val="008D0B4A"/>
    <w:rsid w:val="008D18F0"/>
    <w:rsid w:val="008D29D2"/>
    <w:rsid w:val="008D6EAE"/>
    <w:rsid w:val="008D6F00"/>
    <w:rsid w:val="008D79F8"/>
    <w:rsid w:val="009039DD"/>
    <w:rsid w:val="009053EC"/>
    <w:rsid w:val="00912C5E"/>
    <w:rsid w:val="0092242D"/>
    <w:rsid w:val="00927A58"/>
    <w:rsid w:val="00942243"/>
    <w:rsid w:val="00950443"/>
    <w:rsid w:val="00953C52"/>
    <w:rsid w:val="0095709F"/>
    <w:rsid w:val="00971DC4"/>
    <w:rsid w:val="0098541A"/>
    <w:rsid w:val="0098579C"/>
    <w:rsid w:val="009878B5"/>
    <w:rsid w:val="00990D51"/>
    <w:rsid w:val="00991ECD"/>
    <w:rsid w:val="009A2633"/>
    <w:rsid w:val="009A3395"/>
    <w:rsid w:val="009A3CA1"/>
    <w:rsid w:val="009B02CD"/>
    <w:rsid w:val="009B7945"/>
    <w:rsid w:val="009C57B1"/>
    <w:rsid w:val="009C6BFE"/>
    <w:rsid w:val="009D77E1"/>
    <w:rsid w:val="009F6CCD"/>
    <w:rsid w:val="00A1533A"/>
    <w:rsid w:val="00A17879"/>
    <w:rsid w:val="00A26B40"/>
    <w:rsid w:val="00A34761"/>
    <w:rsid w:val="00A37A88"/>
    <w:rsid w:val="00A4519D"/>
    <w:rsid w:val="00A53056"/>
    <w:rsid w:val="00A5471C"/>
    <w:rsid w:val="00A60CBC"/>
    <w:rsid w:val="00A650C2"/>
    <w:rsid w:val="00A715A6"/>
    <w:rsid w:val="00A71ECD"/>
    <w:rsid w:val="00A75042"/>
    <w:rsid w:val="00A81FCD"/>
    <w:rsid w:val="00A8337A"/>
    <w:rsid w:val="00A84740"/>
    <w:rsid w:val="00A95D9B"/>
    <w:rsid w:val="00A976B2"/>
    <w:rsid w:val="00AB04C8"/>
    <w:rsid w:val="00AC761C"/>
    <w:rsid w:val="00AE574C"/>
    <w:rsid w:val="00AF5DED"/>
    <w:rsid w:val="00B17B8A"/>
    <w:rsid w:val="00B20129"/>
    <w:rsid w:val="00B22651"/>
    <w:rsid w:val="00B263D9"/>
    <w:rsid w:val="00B366F2"/>
    <w:rsid w:val="00B407B3"/>
    <w:rsid w:val="00B43939"/>
    <w:rsid w:val="00B54B91"/>
    <w:rsid w:val="00B66F00"/>
    <w:rsid w:val="00B85B1B"/>
    <w:rsid w:val="00B8758F"/>
    <w:rsid w:val="00BB3E48"/>
    <w:rsid w:val="00BC15CF"/>
    <w:rsid w:val="00BD3261"/>
    <w:rsid w:val="00BD7AB7"/>
    <w:rsid w:val="00BE2569"/>
    <w:rsid w:val="00BE6AB5"/>
    <w:rsid w:val="00BF6114"/>
    <w:rsid w:val="00BF7298"/>
    <w:rsid w:val="00C11FAF"/>
    <w:rsid w:val="00C3025B"/>
    <w:rsid w:val="00C41520"/>
    <w:rsid w:val="00C43B18"/>
    <w:rsid w:val="00C4481C"/>
    <w:rsid w:val="00C45095"/>
    <w:rsid w:val="00C471D1"/>
    <w:rsid w:val="00C64F8F"/>
    <w:rsid w:val="00C872DF"/>
    <w:rsid w:val="00CA0015"/>
    <w:rsid w:val="00CA6F4D"/>
    <w:rsid w:val="00CB6349"/>
    <w:rsid w:val="00CC5A51"/>
    <w:rsid w:val="00CD0099"/>
    <w:rsid w:val="00CD2C72"/>
    <w:rsid w:val="00CD5DCA"/>
    <w:rsid w:val="00CE6EA4"/>
    <w:rsid w:val="00CE7FBB"/>
    <w:rsid w:val="00CF36C7"/>
    <w:rsid w:val="00D0016D"/>
    <w:rsid w:val="00D073AD"/>
    <w:rsid w:val="00D2212D"/>
    <w:rsid w:val="00D2538D"/>
    <w:rsid w:val="00D2541F"/>
    <w:rsid w:val="00D30A67"/>
    <w:rsid w:val="00D41ECA"/>
    <w:rsid w:val="00D43FF2"/>
    <w:rsid w:val="00D52392"/>
    <w:rsid w:val="00D52451"/>
    <w:rsid w:val="00D65A8D"/>
    <w:rsid w:val="00D752C4"/>
    <w:rsid w:val="00DA3C2E"/>
    <w:rsid w:val="00DB159B"/>
    <w:rsid w:val="00DB4621"/>
    <w:rsid w:val="00DB6617"/>
    <w:rsid w:val="00DC4788"/>
    <w:rsid w:val="00E053F4"/>
    <w:rsid w:val="00E20E59"/>
    <w:rsid w:val="00E24EF2"/>
    <w:rsid w:val="00E300BB"/>
    <w:rsid w:val="00E3429A"/>
    <w:rsid w:val="00E452F7"/>
    <w:rsid w:val="00E46A67"/>
    <w:rsid w:val="00E53B31"/>
    <w:rsid w:val="00E547DC"/>
    <w:rsid w:val="00E74978"/>
    <w:rsid w:val="00E7525B"/>
    <w:rsid w:val="00E7693D"/>
    <w:rsid w:val="00E76DBE"/>
    <w:rsid w:val="00E84909"/>
    <w:rsid w:val="00E876E7"/>
    <w:rsid w:val="00E90AED"/>
    <w:rsid w:val="00EB2879"/>
    <w:rsid w:val="00EB734C"/>
    <w:rsid w:val="00EC73F9"/>
    <w:rsid w:val="00EC78F0"/>
    <w:rsid w:val="00ED1729"/>
    <w:rsid w:val="00EE0450"/>
    <w:rsid w:val="00EE2FC6"/>
    <w:rsid w:val="00EE54B6"/>
    <w:rsid w:val="00F0011D"/>
    <w:rsid w:val="00F148CD"/>
    <w:rsid w:val="00F16FE5"/>
    <w:rsid w:val="00F22556"/>
    <w:rsid w:val="00F23342"/>
    <w:rsid w:val="00F33565"/>
    <w:rsid w:val="00F37DFF"/>
    <w:rsid w:val="00F50020"/>
    <w:rsid w:val="00F539ED"/>
    <w:rsid w:val="00F5498F"/>
    <w:rsid w:val="00F70141"/>
    <w:rsid w:val="00F74BB9"/>
    <w:rsid w:val="00F75EE2"/>
    <w:rsid w:val="00F763C9"/>
    <w:rsid w:val="00F84120"/>
    <w:rsid w:val="00F930F5"/>
    <w:rsid w:val="00FA08C7"/>
    <w:rsid w:val="00FA14A4"/>
    <w:rsid w:val="00FA42D7"/>
    <w:rsid w:val="00FA4446"/>
    <w:rsid w:val="00FA4E58"/>
    <w:rsid w:val="00FC7F39"/>
    <w:rsid w:val="00FD5135"/>
    <w:rsid w:val="00FE224F"/>
    <w:rsid w:val="00FF3B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9211-E8DD-4D7C-A5A7-5E85DE78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customStyle="1" w:styleId="21">
    <w:name w:val="Название2"/>
    <w:basedOn w:val="11"/>
    <w:next w:val="aa"/>
    <w:qFormat/>
  </w:style>
  <w:style w:type="paragraph" w:styleId="aa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i/>
      <w:iCs/>
    </w:rPr>
  </w:style>
  <w:style w:type="paragraph" w:customStyle="1" w:styleId="ad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e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0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3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styleId="af6">
    <w:name w:val="Hyperlink"/>
    <w:uiPriority w:val="99"/>
    <w:unhideWhenUsed/>
    <w:rsid w:val="009A3CA1"/>
    <w:rPr>
      <w:color w:val="0563C1"/>
      <w:u w:val="single"/>
    </w:rPr>
  </w:style>
  <w:style w:type="paragraph" w:styleId="af7">
    <w:name w:val="header"/>
    <w:basedOn w:val="a"/>
    <w:link w:val="af8"/>
    <w:uiPriority w:val="99"/>
    <w:unhideWhenUsed/>
    <w:rsid w:val="004F3A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4F3A17"/>
    <w:rPr>
      <w:bCs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F3A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4F3A17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6167-0CC1-464E-BDEA-490142B2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Пользователь Windows</dc:creator>
  <cp:keywords/>
  <cp:lastModifiedBy>Емиж Бэла Хазретовна</cp:lastModifiedBy>
  <cp:revision>11</cp:revision>
  <cp:lastPrinted>2022-06-07T13:28:00Z</cp:lastPrinted>
  <dcterms:created xsi:type="dcterms:W3CDTF">2019-11-22T09:56:00Z</dcterms:created>
  <dcterms:modified xsi:type="dcterms:W3CDTF">2022-08-25T11:19:00Z</dcterms:modified>
</cp:coreProperties>
</file>