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137471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E66FEA">
        <w:rPr>
          <w:i/>
          <w:sz w:val="28"/>
          <w:szCs w:val="28"/>
          <w:u w:val="single"/>
        </w:rPr>
        <w:t>04.03.2021   № 200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75FB7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</w:t>
      </w:r>
      <w:r w:rsidR="00B679B7" w:rsidRPr="00B679B7">
        <w:rPr>
          <w:b/>
          <w:color w:val="000000" w:themeColor="text1"/>
          <w:sz w:val="28"/>
          <w:szCs w:val="28"/>
        </w:rPr>
        <w:t>предоставления Управлением жилищно-коммунального хозяйства и благоустройства администра</w:t>
      </w:r>
      <w:r w:rsidR="00B679B7">
        <w:rPr>
          <w:b/>
          <w:color w:val="000000" w:themeColor="text1"/>
          <w:sz w:val="28"/>
          <w:szCs w:val="28"/>
        </w:rPr>
        <w:t>ции муниципального образования «Город Майкоп» муниципальной услуги «</w:t>
      </w:r>
      <w:r w:rsidR="00B679B7" w:rsidRPr="00B679B7">
        <w:rPr>
          <w:b/>
          <w:color w:val="000000" w:themeColor="text1"/>
          <w:sz w:val="28"/>
          <w:szCs w:val="28"/>
        </w:rPr>
        <w:t>Выдача заключения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B679B7">
        <w:rPr>
          <w:b/>
          <w:color w:val="000000" w:themeColor="text1"/>
          <w:sz w:val="28"/>
          <w:szCs w:val="28"/>
        </w:rPr>
        <w:t>лежащим сносу или реконструкции»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</w:t>
      </w:r>
      <w:r w:rsidR="0042202F" w:rsidRPr="0042202F">
        <w:rPr>
          <w:color w:val="000000" w:themeColor="text1"/>
          <w:sz w:val="28"/>
          <w:szCs w:val="28"/>
        </w:rPr>
        <w:t>предоставления Управлением жилищно-коммунального хозяйства и благоустройства администра</w:t>
      </w:r>
      <w:r w:rsidR="0042202F">
        <w:rPr>
          <w:color w:val="000000" w:themeColor="text1"/>
          <w:sz w:val="28"/>
          <w:szCs w:val="28"/>
        </w:rPr>
        <w:t>ции муниципального образования «Город Майкоп»</w:t>
      </w:r>
      <w:r w:rsidR="0042202F" w:rsidRPr="0042202F">
        <w:rPr>
          <w:color w:val="000000" w:themeColor="text1"/>
          <w:sz w:val="28"/>
          <w:szCs w:val="28"/>
        </w:rPr>
        <w:t xml:space="preserve"> муниципальной ус</w:t>
      </w:r>
      <w:r w:rsidR="0042202F">
        <w:rPr>
          <w:color w:val="000000" w:themeColor="text1"/>
          <w:sz w:val="28"/>
          <w:szCs w:val="28"/>
        </w:rPr>
        <w:t>луги «</w:t>
      </w:r>
      <w:r w:rsidR="0042202F" w:rsidRPr="0042202F">
        <w:rPr>
          <w:color w:val="000000" w:themeColor="text1"/>
          <w:sz w:val="28"/>
          <w:szCs w:val="28"/>
        </w:rPr>
        <w:t>Выдача заключения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42202F">
        <w:rPr>
          <w:color w:val="000000" w:themeColor="text1"/>
          <w:sz w:val="28"/>
          <w:szCs w:val="28"/>
        </w:rPr>
        <w:t>лежащим сносу или реконструкции»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>ьног</w:t>
      </w:r>
      <w:r w:rsidR="008C5616">
        <w:rPr>
          <w:color w:val="000000" w:themeColor="text1"/>
          <w:sz w:val="28"/>
          <w:szCs w:val="28"/>
        </w:rPr>
        <w:t>о образования «Город Майкоп» от</w:t>
      </w:r>
      <w:r w:rsidR="00593C64">
        <w:rPr>
          <w:color w:val="000000" w:themeColor="text1"/>
          <w:sz w:val="28"/>
          <w:szCs w:val="28"/>
        </w:rPr>
        <w:t xml:space="preserve"> </w:t>
      </w:r>
      <w:r w:rsidR="002A0B32">
        <w:rPr>
          <w:color w:val="000000" w:themeColor="text1"/>
          <w:sz w:val="28"/>
          <w:szCs w:val="28"/>
        </w:rPr>
        <w:t>30.12.2011</w:t>
      </w:r>
      <w:r w:rsidR="00CD3CAD">
        <w:rPr>
          <w:color w:val="000000" w:themeColor="text1"/>
          <w:sz w:val="28"/>
          <w:szCs w:val="28"/>
        </w:rPr>
        <w:t xml:space="preserve">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42202F">
        <w:rPr>
          <w:color w:val="000000" w:themeColor="text1"/>
          <w:sz w:val="28"/>
          <w:szCs w:val="28"/>
        </w:rPr>
        <w:t xml:space="preserve">924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593C64">
        <w:rPr>
          <w:color w:val="000000" w:themeColor="text1"/>
          <w:sz w:val="28"/>
          <w:szCs w:val="28"/>
        </w:rPr>
        <w:t xml:space="preserve"> от </w:t>
      </w:r>
      <w:r w:rsidR="00E358B1">
        <w:rPr>
          <w:color w:val="000000" w:themeColor="text1"/>
          <w:sz w:val="28"/>
          <w:szCs w:val="28"/>
        </w:rPr>
        <w:t xml:space="preserve">26.12.2012 № 30, от 06.07.2012 № 522, от 07.04.2014       № 232, от 15.06.2016 № </w:t>
      </w:r>
      <w:r w:rsidR="00927C3F">
        <w:rPr>
          <w:color w:val="000000" w:themeColor="text1"/>
          <w:sz w:val="28"/>
          <w:szCs w:val="28"/>
        </w:rPr>
        <w:t xml:space="preserve">477, от 13.06.2018 № 719, от 04.12.2018 № 1525, </w:t>
      </w:r>
      <w:r w:rsidR="002A0B32">
        <w:rPr>
          <w:color w:val="000000" w:themeColor="text1"/>
          <w:sz w:val="28"/>
          <w:szCs w:val="28"/>
        </w:rPr>
        <w:t xml:space="preserve">      </w:t>
      </w:r>
      <w:r w:rsidR="00927C3F">
        <w:rPr>
          <w:color w:val="000000" w:themeColor="text1"/>
          <w:sz w:val="28"/>
          <w:szCs w:val="28"/>
        </w:rPr>
        <w:t>от 25.10.2019 № 1313, от 20.03.2020 № 345</w:t>
      </w:r>
      <w:r>
        <w:rPr>
          <w:color w:val="000000" w:themeColor="text1"/>
          <w:sz w:val="28"/>
          <w:szCs w:val="28"/>
        </w:rPr>
        <w:t>)</w:t>
      </w:r>
      <w:r w:rsidR="00E859D8">
        <w:rPr>
          <w:color w:val="000000" w:themeColor="text1"/>
          <w:sz w:val="28"/>
          <w:szCs w:val="28"/>
        </w:rPr>
        <w:t>,</w:t>
      </w:r>
      <w:r w:rsidR="00F83991">
        <w:rPr>
          <w:color w:val="000000" w:themeColor="text1"/>
          <w:sz w:val="28"/>
          <w:szCs w:val="28"/>
        </w:rPr>
        <w:t xml:space="preserve"> </w:t>
      </w:r>
      <w:r w:rsidR="00246E29">
        <w:rPr>
          <w:color w:val="000000" w:themeColor="text1"/>
          <w:sz w:val="28"/>
          <w:szCs w:val="28"/>
        </w:rPr>
        <w:t>следующие изменения:</w:t>
      </w:r>
    </w:p>
    <w:p w:rsidR="00D569E3" w:rsidRPr="00D569E3" w:rsidRDefault="00246E29" w:rsidP="00D569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 </w:t>
      </w:r>
      <w:r w:rsidR="00D569E3" w:rsidRPr="00D569E3">
        <w:rPr>
          <w:color w:val="000000" w:themeColor="text1"/>
          <w:sz w:val="28"/>
          <w:szCs w:val="28"/>
        </w:rPr>
        <w:t>Дополнить пункт 2.6:</w:t>
      </w:r>
    </w:p>
    <w:p w:rsidR="00D569E3" w:rsidRPr="00D569E3" w:rsidRDefault="00D569E3" w:rsidP="00D569E3">
      <w:pPr>
        <w:ind w:firstLine="708"/>
        <w:jc w:val="both"/>
        <w:rPr>
          <w:color w:val="000000" w:themeColor="text1"/>
          <w:sz w:val="28"/>
          <w:szCs w:val="28"/>
        </w:rPr>
      </w:pPr>
      <w:r w:rsidRPr="00D569E3">
        <w:rPr>
          <w:color w:val="000000" w:themeColor="text1"/>
          <w:sz w:val="28"/>
          <w:szCs w:val="28"/>
        </w:rPr>
        <w:t>а) абзацем следующего содержания:</w:t>
      </w:r>
    </w:p>
    <w:p w:rsidR="00D569E3" w:rsidRPr="00D569E3" w:rsidRDefault="00D569E3" w:rsidP="00D569E3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A6D801" wp14:editId="2BB98AC9">
            <wp:simplePos x="0" y="0"/>
            <wp:positionH relativeFrom="margin">
              <wp:posOffset>4646295</wp:posOffset>
            </wp:positionH>
            <wp:positionV relativeFrom="margin">
              <wp:posOffset>9005791</wp:posOffset>
            </wp:positionV>
            <wp:extent cx="1208598" cy="374500"/>
            <wp:effectExtent l="0" t="0" r="0" b="698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3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9E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 w:rsidRPr="00D569E3">
        <w:rPr>
          <w:color w:val="000000" w:themeColor="text1"/>
          <w:sz w:val="28"/>
          <w:szCs w:val="28"/>
        </w:rPr>
        <w:t xml:space="preserve"> «При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полномочий.»;</w:t>
      </w:r>
    </w:p>
    <w:p w:rsidR="00D569E3" w:rsidRPr="00D569E3" w:rsidRDefault="00D569E3" w:rsidP="00D569E3">
      <w:pPr>
        <w:jc w:val="both"/>
        <w:rPr>
          <w:color w:val="000000" w:themeColor="text1"/>
          <w:sz w:val="28"/>
          <w:szCs w:val="28"/>
        </w:rPr>
      </w:pPr>
      <w:r w:rsidRPr="00D569E3">
        <w:rPr>
          <w:color w:val="000000" w:themeColor="text1"/>
          <w:sz w:val="28"/>
          <w:szCs w:val="28"/>
        </w:rPr>
        <w:lastRenderedPageBreak/>
        <w:t xml:space="preserve">   </w:t>
      </w:r>
      <w:r>
        <w:rPr>
          <w:color w:val="000000" w:themeColor="text1"/>
          <w:sz w:val="28"/>
          <w:szCs w:val="28"/>
        </w:rPr>
        <w:tab/>
      </w:r>
      <w:r w:rsidRPr="00D569E3">
        <w:rPr>
          <w:color w:val="000000" w:themeColor="text1"/>
          <w:sz w:val="28"/>
          <w:szCs w:val="28"/>
        </w:rPr>
        <w:t>б) подпунктом 2.6.2 следующего содержания:</w:t>
      </w:r>
    </w:p>
    <w:p w:rsidR="00D569E3" w:rsidRPr="00D569E3" w:rsidRDefault="00D569E3" w:rsidP="00D569E3">
      <w:pPr>
        <w:ind w:firstLine="708"/>
        <w:jc w:val="both"/>
        <w:rPr>
          <w:color w:val="000000" w:themeColor="text1"/>
          <w:sz w:val="28"/>
          <w:szCs w:val="28"/>
        </w:rPr>
      </w:pPr>
      <w:r w:rsidRPr="00D569E3">
        <w:rPr>
          <w:color w:val="000000" w:themeColor="text1"/>
          <w:sz w:val="28"/>
          <w:szCs w:val="28"/>
        </w:rPr>
        <w:t>«2.6.2.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D569E3" w:rsidRPr="00D569E3" w:rsidRDefault="00D569E3" w:rsidP="00D569E3">
      <w:pPr>
        <w:jc w:val="both"/>
        <w:rPr>
          <w:color w:val="000000" w:themeColor="text1"/>
          <w:sz w:val="28"/>
          <w:szCs w:val="28"/>
        </w:rPr>
      </w:pPr>
      <w:r w:rsidRPr="00D569E3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 w:rsidRPr="00D569E3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569E3" w:rsidRPr="00D569E3" w:rsidRDefault="00D569E3" w:rsidP="00D569E3">
      <w:pPr>
        <w:ind w:firstLine="708"/>
        <w:jc w:val="both"/>
        <w:rPr>
          <w:color w:val="000000" w:themeColor="text1"/>
          <w:sz w:val="28"/>
          <w:szCs w:val="28"/>
        </w:rPr>
      </w:pPr>
      <w:r w:rsidRPr="00D569E3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96958" w:rsidRPr="00D569E3" w:rsidRDefault="00D569E3" w:rsidP="00D569E3">
      <w:pPr>
        <w:ind w:firstLine="708"/>
        <w:jc w:val="both"/>
      </w:pPr>
      <w:r w:rsidRPr="00D569E3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е в газете «Майкопские новости» и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разместить на официальном сайте Администрации муниципального образования «Город Майкоп»</w:t>
      </w:r>
      <w:r w:rsidR="00175FB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175FB7">
        <w:rPr>
          <w:color w:val="000000" w:themeColor="text1"/>
          <w:sz w:val="28"/>
          <w:szCs w:val="28"/>
        </w:rPr>
        <w:t>О внесении изменений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</w:t>
      </w:r>
      <w:r w:rsidR="00E358B1" w:rsidRPr="00E358B1">
        <w:rPr>
          <w:color w:val="000000" w:themeColor="text1"/>
          <w:sz w:val="28"/>
          <w:szCs w:val="28"/>
        </w:rPr>
        <w:t>предоставления Управлением 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1" w:rsidRDefault="00137471" w:rsidP="003F198A">
      <w:r>
        <w:separator/>
      </w:r>
    </w:p>
  </w:endnote>
  <w:endnote w:type="continuationSeparator" w:id="0">
    <w:p w:rsidR="00137471" w:rsidRDefault="00137471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1" w:rsidRDefault="00137471" w:rsidP="003F198A">
      <w:r>
        <w:separator/>
      </w:r>
    </w:p>
  </w:footnote>
  <w:footnote w:type="continuationSeparator" w:id="0">
    <w:p w:rsidR="00137471" w:rsidRDefault="00137471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EA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40FB6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A0F98"/>
    <w:rsid w:val="000C4478"/>
    <w:rsid w:val="000D51BE"/>
    <w:rsid w:val="000E10D5"/>
    <w:rsid w:val="000E229F"/>
    <w:rsid w:val="000E4F4D"/>
    <w:rsid w:val="000F01F2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319FE"/>
    <w:rsid w:val="00137471"/>
    <w:rsid w:val="001521EE"/>
    <w:rsid w:val="001643C2"/>
    <w:rsid w:val="00170F6A"/>
    <w:rsid w:val="00175C1D"/>
    <w:rsid w:val="00175FB7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56E8"/>
    <w:rsid w:val="002229B2"/>
    <w:rsid w:val="00222B56"/>
    <w:rsid w:val="0023427D"/>
    <w:rsid w:val="00242BEB"/>
    <w:rsid w:val="00246E29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1769"/>
    <w:rsid w:val="002965C5"/>
    <w:rsid w:val="002A0B32"/>
    <w:rsid w:val="002A40BE"/>
    <w:rsid w:val="002A4848"/>
    <w:rsid w:val="002A5CE9"/>
    <w:rsid w:val="002B52F3"/>
    <w:rsid w:val="002C19BD"/>
    <w:rsid w:val="002D409A"/>
    <w:rsid w:val="002D4936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0636"/>
    <w:rsid w:val="00411845"/>
    <w:rsid w:val="00421F26"/>
    <w:rsid w:val="0042202F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93C64"/>
    <w:rsid w:val="005A0396"/>
    <w:rsid w:val="005A1CCB"/>
    <w:rsid w:val="005A1FBE"/>
    <w:rsid w:val="005A2393"/>
    <w:rsid w:val="005A342E"/>
    <w:rsid w:val="005A4F40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65EE9"/>
    <w:rsid w:val="00670540"/>
    <w:rsid w:val="006709DB"/>
    <w:rsid w:val="00674397"/>
    <w:rsid w:val="0067521C"/>
    <w:rsid w:val="00682470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653B0"/>
    <w:rsid w:val="0077166A"/>
    <w:rsid w:val="00793A38"/>
    <w:rsid w:val="00795B77"/>
    <w:rsid w:val="007A4ECE"/>
    <w:rsid w:val="007C74BE"/>
    <w:rsid w:val="007D2285"/>
    <w:rsid w:val="007D7FFA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4373F"/>
    <w:rsid w:val="00850567"/>
    <w:rsid w:val="00850D6D"/>
    <w:rsid w:val="00851002"/>
    <w:rsid w:val="00852963"/>
    <w:rsid w:val="00857773"/>
    <w:rsid w:val="008616E1"/>
    <w:rsid w:val="00867AFF"/>
    <w:rsid w:val="0087046C"/>
    <w:rsid w:val="00870530"/>
    <w:rsid w:val="00877715"/>
    <w:rsid w:val="00880253"/>
    <w:rsid w:val="0089017E"/>
    <w:rsid w:val="00890BC7"/>
    <w:rsid w:val="00893A9D"/>
    <w:rsid w:val="00896958"/>
    <w:rsid w:val="008A137B"/>
    <w:rsid w:val="008A1872"/>
    <w:rsid w:val="008A3A1B"/>
    <w:rsid w:val="008A523D"/>
    <w:rsid w:val="008B22C0"/>
    <w:rsid w:val="008C3888"/>
    <w:rsid w:val="008C5616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27C3F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0B81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B6DB1"/>
    <w:rsid w:val="00AC3000"/>
    <w:rsid w:val="00AC461F"/>
    <w:rsid w:val="00AC6955"/>
    <w:rsid w:val="00AC761C"/>
    <w:rsid w:val="00AD3E2D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6F00"/>
    <w:rsid w:val="00B679B7"/>
    <w:rsid w:val="00B7516D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1DCF"/>
    <w:rsid w:val="00CD2C72"/>
    <w:rsid w:val="00CD3CAD"/>
    <w:rsid w:val="00CD5DCA"/>
    <w:rsid w:val="00CE0FA2"/>
    <w:rsid w:val="00CE2D72"/>
    <w:rsid w:val="00CE7E97"/>
    <w:rsid w:val="00D03235"/>
    <w:rsid w:val="00D2538D"/>
    <w:rsid w:val="00D2541F"/>
    <w:rsid w:val="00D30A67"/>
    <w:rsid w:val="00D43FF2"/>
    <w:rsid w:val="00D51FD5"/>
    <w:rsid w:val="00D52392"/>
    <w:rsid w:val="00D569E3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358B1"/>
    <w:rsid w:val="00E452F7"/>
    <w:rsid w:val="00E53B31"/>
    <w:rsid w:val="00E547DC"/>
    <w:rsid w:val="00E608BE"/>
    <w:rsid w:val="00E6689E"/>
    <w:rsid w:val="00E66FEA"/>
    <w:rsid w:val="00E74978"/>
    <w:rsid w:val="00E7525B"/>
    <w:rsid w:val="00E76DBE"/>
    <w:rsid w:val="00E859D8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E1339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42FC-1382-4D59-B480-05EBCD0F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50</cp:revision>
  <cp:lastPrinted>2018-11-16T08:58:00Z</cp:lastPrinted>
  <dcterms:created xsi:type="dcterms:W3CDTF">2018-04-13T07:01:00Z</dcterms:created>
  <dcterms:modified xsi:type="dcterms:W3CDTF">2021-03-04T12:54:00Z</dcterms:modified>
</cp:coreProperties>
</file>