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072F9F" w:rsidRDefault="00D244F6">
      <w:pPr>
        <w:rPr>
          <w:sz w:val="20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5F7CD148" wp14:editId="5275986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CE7E97" w:rsidRDefault="008D6F00" w:rsidP="00C128E1">
      <w:pPr>
        <w:jc w:val="center"/>
        <w:rPr>
          <w:sz w:val="20"/>
        </w:rPr>
      </w:pPr>
    </w:p>
    <w:p w:rsidR="008D6F00" w:rsidRPr="00654270" w:rsidRDefault="00C128E1" w:rsidP="00C128E1">
      <w:pPr>
        <w:jc w:val="center"/>
        <w:rPr>
          <w:sz w:val="28"/>
          <w:szCs w:val="28"/>
        </w:rPr>
      </w:pPr>
      <w:r w:rsidRPr="00654270">
        <w:rPr>
          <w:sz w:val="28"/>
          <w:szCs w:val="28"/>
        </w:rPr>
        <w:t xml:space="preserve">от </w:t>
      </w:r>
      <w:r w:rsidR="00460DB6">
        <w:rPr>
          <w:i/>
          <w:sz w:val="28"/>
          <w:szCs w:val="28"/>
          <w:u w:val="single"/>
        </w:rPr>
        <w:t>23.12.2021   № 1415</w:t>
      </w:r>
      <w:bookmarkStart w:id="0" w:name="_GoBack"/>
      <w:bookmarkEnd w:id="0"/>
    </w:p>
    <w:p w:rsidR="00C128E1" w:rsidRPr="00A405E8" w:rsidRDefault="008D6F00" w:rsidP="00A405E8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BE3DA4" w:rsidRDefault="00BE3DA4">
      <w:pPr>
        <w:pStyle w:val="a6"/>
        <w:rPr>
          <w:sz w:val="24"/>
        </w:rPr>
      </w:pPr>
    </w:p>
    <w:p w:rsidR="0097093F" w:rsidRPr="00072F9F" w:rsidRDefault="0097093F">
      <w:pPr>
        <w:pStyle w:val="a6"/>
        <w:rPr>
          <w:sz w:val="24"/>
        </w:rPr>
      </w:pPr>
    </w:p>
    <w:p w:rsidR="00BE3DA4" w:rsidRDefault="00654270" w:rsidP="00BE3DA4">
      <w:pPr>
        <w:suppressAutoHyphens w:val="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654270">
        <w:rPr>
          <w:b/>
          <w:color w:val="000000" w:themeColor="text1"/>
          <w:sz w:val="28"/>
          <w:szCs w:val="28"/>
          <w:lang w:eastAsia="ru-RU"/>
        </w:rPr>
        <w:t>О</w:t>
      </w:r>
      <w:r w:rsidR="00013FFC">
        <w:rPr>
          <w:b/>
          <w:color w:val="000000" w:themeColor="text1"/>
          <w:sz w:val="28"/>
          <w:szCs w:val="28"/>
          <w:lang w:eastAsia="ru-RU"/>
        </w:rPr>
        <w:t xml:space="preserve"> внесении </w:t>
      </w:r>
      <w:r w:rsidR="001032D1">
        <w:rPr>
          <w:b/>
          <w:color w:val="000000" w:themeColor="text1"/>
          <w:sz w:val="28"/>
          <w:szCs w:val="28"/>
          <w:lang w:eastAsia="ru-RU"/>
        </w:rPr>
        <w:t xml:space="preserve">изменений </w:t>
      </w:r>
      <w:r w:rsidR="00013FFC">
        <w:rPr>
          <w:b/>
          <w:color w:val="000000" w:themeColor="text1"/>
          <w:sz w:val="28"/>
          <w:szCs w:val="28"/>
          <w:lang w:eastAsia="ru-RU"/>
        </w:rPr>
        <w:t xml:space="preserve">в </w:t>
      </w:r>
      <w:r w:rsidR="00F07CAA">
        <w:rPr>
          <w:b/>
          <w:color w:val="000000" w:themeColor="text1"/>
          <w:sz w:val="28"/>
          <w:szCs w:val="28"/>
          <w:lang w:eastAsia="ru-RU"/>
        </w:rPr>
        <w:t>А</w:t>
      </w:r>
      <w:r w:rsidR="00E301E9">
        <w:rPr>
          <w:b/>
          <w:color w:val="000000" w:themeColor="text1"/>
          <w:sz w:val="28"/>
          <w:szCs w:val="28"/>
          <w:lang w:eastAsia="ru-RU"/>
        </w:rPr>
        <w:t>дминистративн</w:t>
      </w:r>
      <w:r w:rsidR="00013FFC">
        <w:rPr>
          <w:b/>
          <w:color w:val="000000" w:themeColor="text1"/>
          <w:sz w:val="28"/>
          <w:szCs w:val="28"/>
          <w:lang w:eastAsia="ru-RU"/>
        </w:rPr>
        <w:t>ый</w:t>
      </w:r>
      <w:r w:rsidR="00E301E9">
        <w:rPr>
          <w:b/>
          <w:color w:val="000000" w:themeColor="text1"/>
          <w:sz w:val="28"/>
          <w:szCs w:val="28"/>
          <w:lang w:eastAsia="ru-RU"/>
        </w:rPr>
        <w:t xml:space="preserve"> регламент </w:t>
      </w:r>
    </w:p>
    <w:p w:rsidR="00406F1E" w:rsidRPr="00A405E8" w:rsidRDefault="00E301E9" w:rsidP="00BE3DA4">
      <w:pPr>
        <w:suppressAutoHyphens w:val="0"/>
        <w:jc w:val="center"/>
        <w:rPr>
          <w:bCs w:val="0"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предоставления муниципальной услуги «</w:t>
      </w:r>
      <w:r w:rsidR="00591DE0">
        <w:rPr>
          <w:b/>
          <w:color w:val="000000" w:themeColor="text1"/>
          <w:sz w:val="28"/>
          <w:szCs w:val="28"/>
          <w:lang w:eastAsia="ru-RU"/>
        </w:rPr>
        <w:t>Предоставление информации из Реестра муниципального имущества муниципального образования «Город Майкоп»</w:t>
      </w:r>
    </w:p>
    <w:p w:rsidR="0097093F" w:rsidRDefault="0097093F" w:rsidP="00557B1E">
      <w:pPr>
        <w:rPr>
          <w:b/>
          <w:szCs w:val="28"/>
        </w:rPr>
      </w:pPr>
    </w:p>
    <w:p w:rsidR="0097093F" w:rsidRPr="00072F9F" w:rsidRDefault="0097093F" w:rsidP="00557B1E">
      <w:pPr>
        <w:rPr>
          <w:b/>
          <w:szCs w:val="28"/>
        </w:rPr>
      </w:pPr>
    </w:p>
    <w:p w:rsidR="00576AB4" w:rsidRDefault="00557B1E" w:rsidP="00576AB4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8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соответствии с Федеральн</w:t>
      </w:r>
      <w:r w:rsidR="00216E9F" w:rsidRPr="00E8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ым законом от 27.07.2010 № 210</w:t>
      </w:r>
      <w:r w:rsidRPr="00E8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-ФЗ </w:t>
      </w:r>
      <w:r w:rsidR="00E8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E8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«</w:t>
      </w:r>
      <w:r w:rsidR="00216E9F" w:rsidRPr="00E8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организации предоставления государственных и муниципальных </w:t>
      </w:r>
      <w:r w:rsidR="00B42DA6" w:rsidRPr="00E8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услуг</w:t>
      </w:r>
      <w:r w:rsidR="008C665C" w:rsidRPr="00E8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»</w:t>
      </w:r>
      <w:r w:rsidR="00591DE0" w:rsidRPr="00E8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r w:rsidR="008C665C" w:rsidRPr="00E8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119BA" w:rsidRPr="00E845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 о с т а н о в л я ю:</w:t>
      </w:r>
      <w:bookmarkStart w:id="1" w:name="sub_1501"/>
    </w:p>
    <w:p w:rsidR="001D43AC" w:rsidRPr="00576AB4" w:rsidRDefault="00576AB4" w:rsidP="00F36807">
      <w:pPr>
        <w:pStyle w:val="af2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013FFC" w:rsidRPr="0057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561919" w:rsidRPr="0057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F07CAA" w:rsidRPr="00576AB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</w:t>
      </w:r>
      <w:r w:rsidR="00591DE0" w:rsidRPr="00576AB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из Реестра муниципального имущества муниципального образования «Город Майкоп»</w:t>
      </w:r>
      <w:r w:rsidR="00405AEE" w:rsidRPr="00576AB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муниципального образования «Го</w:t>
      </w:r>
      <w:r w:rsidR="00F36807">
        <w:rPr>
          <w:rFonts w:ascii="Times New Roman" w:hAnsi="Times New Roman" w:cs="Times New Roman"/>
          <w:color w:val="000000" w:themeColor="text1"/>
          <w:sz w:val="28"/>
          <w:szCs w:val="28"/>
        </w:rPr>
        <w:t>род Майкоп» от 06.08.2021 № 867</w:t>
      </w:r>
      <w:r w:rsidR="00405AEE" w:rsidRPr="0057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8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36807" w:rsidRPr="00F3680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«Город Майкоп»</w:t>
      </w:r>
      <w:r w:rsidR="00F36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15A1" w:rsidRPr="00576AB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1032D1" w:rsidRPr="0057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80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изменения:</w:t>
      </w:r>
    </w:p>
    <w:p w:rsidR="00A812A2" w:rsidRDefault="00B8435C" w:rsidP="00576AB4">
      <w:pPr>
        <w:ind w:firstLine="708"/>
        <w:jc w:val="both"/>
        <w:rPr>
          <w:bCs w:val="0"/>
          <w:color w:val="000000"/>
          <w:sz w:val="28"/>
          <w:szCs w:val="28"/>
          <w:lang w:eastAsia="ru-RU"/>
        </w:rPr>
      </w:pPr>
      <w:r w:rsidRPr="00B17889">
        <w:rPr>
          <w:color w:val="000000" w:themeColor="text1"/>
          <w:sz w:val="28"/>
          <w:szCs w:val="28"/>
        </w:rPr>
        <w:t>1.1.</w:t>
      </w:r>
      <w:r w:rsidR="004B534A" w:rsidRPr="00B17889">
        <w:rPr>
          <w:bCs w:val="0"/>
          <w:color w:val="000000"/>
          <w:sz w:val="28"/>
          <w:szCs w:val="28"/>
          <w:lang w:eastAsia="ru-RU"/>
        </w:rPr>
        <w:t xml:space="preserve"> </w:t>
      </w:r>
      <w:r w:rsidR="001032D1" w:rsidRPr="00B17889">
        <w:rPr>
          <w:bCs w:val="0"/>
          <w:color w:val="000000"/>
          <w:sz w:val="28"/>
          <w:szCs w:val="28"/>
          <w:lang w:eastAsia="ru-RU"/>
        </w:rPr>
        <w:t xml:space="preserve">Дополнить </w:t>
      </w:r>
      <w:r w:rsidR="00B17889" w:rsidRPr="00B17889">
        <w:rPr>
          <w:bCs w:val="0"/>
          <w:color w:val="000000"/>
          <w:sz w:val="28"/>
          <w:szCs w:val="28"/>
          <w:lang w:eastAsia="ru-RU"/>
        </w:rPr>
        <w:t>пунктом 3.10 следующего содержания:</w:t>
      </w:r>
    </w:p>
    <w:p w:rsidR="00576AB4" w:rsidRDefault="00B17889" w:rsidP="00576AB4">
      <w:pPr>
        <w:ind w:firstLine="708"/>
        <w:jc w:val="both"/>
        <w:rPr>
          <w:color w:val="000000" w:themeColor="text1"/>
          <w:sz w:val="28"/>
          <w:szCs w:val="28"/>
        </w:rPr>
      </w:pPr>
      <w:r w:rsidRPr="00B17889">
        <w:rPr>
          <w:bCs w:val="0"/>
          <w:color w:val="000000"/>
          <w:sz w:val="28"/>
          <w:szCs w:val="28"/>
          <w:lang w:eastAsia="ru-RU"/>
        </w:rPr>
        <w:t>«3.10</w:t>
      </w:r>
      <w:r>
        <w:rPr>
          <w:bCs w:val="0"/>
          <w:color w:val="000000"/>
          <w:sz w:val="28"/>
          <w:szCs w:val="28"/>
          <w:lang w:eastAsia="ru-RU"/>
        </w:rPr>
        <w:t>.</w:t>
      </w:r>
      <w:r w:rsidR="001032D1" w:rsidRPr="00B17889">
        <w:rPr>
          <w:bCs w:val="0"/>
          <w:color w:val="000000"/>
          <w:sz w:val="28"/>
          <w:szCs w:val="28"/>
          <w:lang w:eastAsia="ru-RU"/>
        </w:rPr>
        <w:t xml:space="preserve"> </w:t>
      </w:r>
      <w:r w:rsidR="004B534A" w:rsidRPr="00B17889">
        <w:rPr>
          <w:bCs w:val="0"/>
          <w:color w:val="000000"/>
          <w:sz w:val="28"/>
          <w:szCs w:val="28"/>
          <w:lang w:eastAsia="ru-RU"/>
        </w:rPr>
        <w:t xml:space="preserve">При поступлении документов в электронной форме административные процедуры выполняются </w:t>
      </w:r>
      <w:r w:rsidR="00807D5A" w:rsidRPr="00B17889">
        <w:rPr>
          <w:bCs w:val="0"/>
          <w:color w:val="000000"/>
          <w:sz w:val="28"/>
          <w:szCs w:val="28"/>
          <w:lang w:eastAsia="ru-RU"/>
        </w:rPr>
        <w:t xml:space="preserve">в том числе </w:t>
      </w:r>
      <w:r w:rsidR="004B534A" w:rsidRPr="00B17889">
        <w:rPr>
          <w:bCs w:val="0"/>
          <w:color w:val="000000"/>
          <w:sz w:val="28"/>
          <w:szCs w:val="28"/>
          <w:lang w:eastAsia="ru-RU"/>
        </w:rPr>
        <w:t xml:space="preserve">с учетом пунктов 2.4, 2.6, </w:t>
      </w:r>
      <w:r w:rsidR="00B4358F" w:rsidRPr="00B17889">
        <w:rPr>
          <w:bCs w:val="0"/>
          <w:color w:val="000000"/>
          <w:sz w:val="28"/>
          <w:szCs w:val="28"/>
          <w:lang w:eastAsia="ru-RU"/>
        </w:rPr>
        <w:t xml:space="preserve">2.15, 2.18, </w:t>
      </w:r>
      <w:r w:rsidR="00336A49" w:rsidRPr="00B17889">
        <w:rPr>
          <w:bCs w:val="0"/>
          <w:color w:val="000000"/>
          <w:sz w:val="28"/>
          <w:szCs w:val="28"/>
          <w:lang w:eastAsia="ru-RU"/>
        </w:rPr>
        <w:t>3.3.1</w:t>
      </w:r>
      <w:r w:rsidRPr="00B17889">
        <w:rPr>
          <w:bCs w:val="0"/>
          <w:color w:val="000000"/>
          <w:sz w:val="28"/>
          <w:szCs w:val="28"/>
          <w:lang w:eastAsia="ru-RU"/>
        </w:rPr>
        <w:t>, 3.5.2</w:t>
      </w:r>
      <w:r w:rsidR="00A812A2">
        <w:rPr>
          <w:bCs w:val="0"/>
          <w:color w:val="000000"/>
          <w:sz w:val="28"/>
          <w:szCs w:val="28"/>
          <w:lang w:eastAsia="ru-RU"/>
        </w:rPr>
        <w:t>.</w:t>
      </w:r>
      <w:r w:rsidRPr="00B17889">
        <w:rPr>
          <w:bCs w:val="0"/>
          <w:color w:val="000000"/>
          <w:sz w:val="28"/>
          <w:szCs w:val="28"/>
          <w:lang w:eastAsia="ru-RU"/>
        </w:rPr>
        <w:t>».</w:t>
      </w:r>
      <w:r w:rsidR="004B534A" w:rsidRPr="00B17889">
        <w:rPr>
          <w:bCs w:val="0"/>
          <w:color w:val="000000"/>
          <w:sz w:val="28"/>
          <w:szCs w:val="28"/>
          <w:lang w:eastAsia="ru-RU"/>
        </w:rPr>
        <w:t xml:space="preserve"> </w:t>
      </w:r>
    </w:p>
    <w:p w:rsidR="00576AB4" w:rsidRDefault="00576AB4" w:rsidP="00576AB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3C1068" w:rsidRPr="00576AB4">
        <w:rPr>
          <w:bCs w:val="0"/>
          <w:sz w:val="28"/>
          <w:szCs w:val="28"/>
          <w:lang w:eastAsia="ru-RU"/>
        </w:rPr>
        <w:t xml:space="preserve">В пункте 5.2 </w:t>
      </w:r>
      <w:r w:rsidR="004F6FAC" w:rsidRPr="00576AB4">
        <w:rPr>
          <w:bCs w:val="0"/>
          <w:sz w:val="28"/>
          <w:szCs w:val="28"/>
          <w:lang w:eastAsia="ru-RU"/>
        </w:rPr>
        <w:t xml:space="preserve">слова </w:t>
      </w:r>
      <w:r w:rsidR="003C1068" w:rsidRPr="00576AB4">
        <w:rPr>
          <w:bCs w:val="0"/>
          <w:sz w:val="28"/>
          <w:szCs w:val="28"/>
          <w:lang w:eastAsia="ru-RU"/>
        </w:rPr>
        <w:t>«Заявитель может обратитьс</w:t>
      </w:r>
      <w:r w:rsidR="00F36807">
        <w:rPr>
          <w:bCs w:val="0"/>
          <w:sz w:val="28"/>
          <w:szCs w:val="28"/>
          <w:lang w:eastAsia="ru-RU"/>
        </w:rPr>
        <w:t>я с жалобой в следующих случаях</w:t>
      </w:r>
      <w:r w:rsidR="003C1068" w:rsidRPr="00576AB4">
        <w:rPr>
          <w:bCs w:val="0"/>
          <w:sz w:val="28"/>
          <w:szCs w:val="28"/>
          <w:lang w:eastAsia="ru-RU"/>
        </w:rPr>
        <w:t xml:space="preserve">» заменить </w:t>
      </w:r>
      <w:r w:rsidR="004F6FAC" w:rsidRPr="00576AB4">
        <w:rPr>
          <w:bCs w:val="0"/>
          <w:sz w:val="28"/>
          <w:szCs w:val="28"/>
          <w:lang w:eastAsia="ru-RU"/>
        </w:rPr>
        <w:t>словами</w:t>
      </w:r>
      <w:r w:rsidR="003C1068" w:rsidRPr="00576AB4">
        <w:rPr>
          <w:bCs w:val="0"/>
          <w:sz w:val="28"/>
          <w:szCs w:val="28"/>
          <w:lang w:eastAsia="ru-RU"/>
        </w:rPr>
        <w:t xml:space="preserve"> «Заявитель может обратиться с жалобой в том числе в следующих случаях:».</w:t>
      </w:r>
      <w:bookmarkEnd w:id="1"/>
    </w:p>
    <w:p w:rsidR="002E025A" w:rsidRDefault="002E025A" w:rsidP="00576A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AB4">
        <w:rPr>
          <w:sz w:val="28"/>
          <w:szCs w:val="28"/>
        </w:rPr>
        <w:t xml:space="preserve">. </w:t>
      </w:r>
      <w:r w:rsidRPr="007F6C8F">
        <w:rPr>
          <w:sz w:val="28"/>
          <w:szCs w:val="28"/>
        </w:rPr>
        <w:t xml:space="preserve">Опубликовать настоящее постановление в газете «Майкопские </w:t>
      </w:r>
      <w:r>
        <w:rPr>
          <w:sz w:val="28"/>
          <w:szCs w:val="28"/>
        </w:rPr>
        <w:t xml:space="preserve">новости» и </w:t>
      </w:r>
      <w:r w:rsidRPr="00A26F9F">
        <w:rPr>
          <w:sz w:val="28"/>
          <w:szCs w:val="28"/>
        </w:rPr>
        <w:t>разместить на официальном сайте Администрации муниципального образования «Город Майкоп».</w:t>
      </w:r>
    </w:p>
    <w:p w:rsidR="00FD0B82" w:rsidRPr="00FD0B82" w:rsidRDefault="002E025A" w:rsidP="00576A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AB4">
        <w:rPr>
          <w:sz w:val="28"/>
          <w:szCs w:val="28"/>
        </w:rPr>
        <w:t xml:space="preserve">. </w:t>
      </w:r>
      <w:r w:rsidR="00FD0B82" w:rsidRPr="00FD0B8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6FAC" w:rsidRPr="00072F9F" w:rsidRDefault="004F6FAC" w:rsidP="00A405E8">
      <w:pPr>
        <w:pStyle w:val="a6"/>
        <w:rPr>
          <w:sz w:val="24"/>
          <w:szCs w:val="28"/>
        </w:rPr>
      </w:pPr>
    </w:p>
    <w:p w:rsidR="00072F9F" w:rsidRDefault="00072F9F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2F9F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</w:t>
      </w:r>
    </w:p>
    <w:p w:rsidR="00950C37" w:rsidRDefault="00A812A2" w:rsidP="006108A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4384040</wp:posOffset>
            </wp:positionH>
            <wp:positionV relativeFrom="margin">
              <wp:posOffset>9306395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8E1">
        <w:rPr>
          <w:sz w:val="28"/>
          <w:szCs w:val="28"/>
        </w:rPr>
        <w:t xml:space="preserve">«Город Майкоп» </w:t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</w:t>
      </w:r>
      <w:r w:rsidR="00072F9F">
        <w:rPr>
          <w:sz w:val="28"/>
          <w:szCs w:val="28"/>
        </w:rPr>
        <w:t xml:space="preserve">     </w:t>
      </w:r>
      <w:r w:rsidR="00DE5966">
        <w:rPr>
          <w:sz w:val="28"/>
          <w:szCs w:val="28"/>
        </w:rPr>
        <w:t xml:space="preserve">    </w:t>
      </w:r>
      <w:r w:rsidR="00072F9F">
        <w:rPr>
          <w:sz w:val="28"/>
          <w:szCs w:val="28"/>
        </w:rPr>
        <w:t xml:space="preserve"> </w:t>
      </w:r>
      <w:r w:rsidR="0089017E">
        <w:rPr>
          <w:sz w:val="28"/>
          <w:szCs w:val="28"/>
        </w:rPr>
        <w:t xml:space="preserve">   </w:t>
      </w:r>
      <w:r>
        <w:rPr>
          <w:sz w:val="28"/>
          <w:szCs w:val="28"/>
        </w:rPr>
        <w:t>С.В. Стельмах</w:t>
      </w:r>
    </w:p>
    <w:sectPr w:rsidR="00950C37" w:rsidSect="00A812A2">
      <w:headerReference w:type="default" r:id="rId10"/>
      <w:footnotePr>
        <w:pos w:val="beneathText"/>
      </w:footnotePr>
      <w:pgSz w:w="11905" w:h="16837"/>
      <w:pgMar w:top="993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F6" w:rsidRDefault="00D244F6" w:rsidP="003F198A">
      <w:r>
        <w:separator/>
      </w:r>
    </w:p>
  </w:endnote>
  <w:endnote w:type="continuationSeparator" w:id="0">
    <w:p w:rsidR="00D244F6" w:rsidRDefault="00D244F6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F6" w:rsidRDefault="00D244F6" w:rsidP="003F198A">
      <w:r>
        <w:separator/>
      </w:r>
    </w:p>
  </w:footnote>
  <w:footnote w:type="continuationSeparator" w:id="0">
    <w:p w:rsidR="00D244F6" w:rsidRDefault="00D244F6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807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22086"/>
    <w:multiLevelType w:val="multilevel"/>
    <w:tmpl w:val="AD480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C108C2"/>
    <w:multiLevelType w:val="hybridMultilevel"/>
    <w:tmpl w:val="2876BF54"/>
    <w:lvl w:ilvl="0" w:tplc="061EE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5C6DE4"/>
    <w:multiLevelType w:val="multilevel"/>
    <w:tmpl w:val="22706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C"/>
    <w:rsid w:val="00002623"/>
    <w:rsid w:val="000035CD"/>
    <w:rsid w:val="00013FFC"/>
    <w:rsid w:val="000146C5"/>
    <w:rsid w:val="000156B3"/>
    <w:rsid w:val="00020BE9"/>
    <w:rsid w:val="000234F0"/>
    <w:rsid w:val="00031B81"/>
    <w:rsid w:val="00056326"/>
    <w:rsid w:val="00061E36"/>
    <w:rsid w:val="00064942"/>
    <w:rsid w:val="000662F4"/>
    <w:rsid w:val="000706E8"/>
    <w:rsid w:val="00071355"/>
    <w:rsid w:val="00072F9F"/>
    <w:rsid w:val="00074EEF"/>
    <w:rsid w:val="000758F2"/>
    <w:rsid w:val="00080ABB"/>
    <w:rsid w:val="00083FEE"/>
    <w:rsid w:val="000846B8"/>
    <w:rsid w:val="00090397"/>
    <w:rsid w:val="00094F7E"/>
    <w:rsid w:val="000B54B1"/>
    <w:rsid w:val="000C4478"/>
    <w:rsid w:val="000D51BE"/>
    <w:rsid w:val="000E10D5"/>
    <w:rsid w:val="000E229F"/>
    <w:rsid w:val="000E4F4D"/>
    <w:rsid w:val="000F5324"/>
    <w:rsid w:val="001032D1"/>
    <w:rsid w:val="00105D05"/>
    <w:rsid w:val="001141D8"/>
    <w:rsid w:val="00116C33"/>
    <w:rsid w:val="001203CE"/>
    <w:rsid w:val="00123978"/>
    <w:rsid w:val="00123C6A"/>
    <w:rsid w:val="00123F0C"/>
    <w:rsid w:val="001259E7"/>
    <w:rsid w:val="00126CCA"/>
    <w:rsid w:val="00126FC9"/>
    <w:rsid w:val="001521EE"/>
    <w:rsid w:val="00166131"/>
    <w:rsid w:val="00170F6A"/>
    <w:rsid w:val="0018004C"/>
    <w:rsid w:val="00181D6B"/>
    <w:rsid w:val="00185A2C"/>
    <w:rsid w:val="00186248"/>
    <w:rsid w:val="00186509"/>
    <w:rsid w:val="001971FC"/>
    <w:rsid w:val="001B0FBB"/>
    <w:rsid w:val="001B2DAF"/>
    <w:rsid w:val="001B35AF"/>
    <w:rsid w:val="001C5EF7"/>
    <w:rsid w:val="001C63A3"/>
    <w:rsid w:val="001C7E61"/>
    <w:rsid w:val="001D15C9"/>
    <w:rsid w:val="001D43AC"/>
    <w:rsid w:val="001D7B63"/>
    <w:rsid w:val="001E08F7"/>
    <w:rsid w:val="001E293C"/>
    <w:rsid w:val="001F74C4"/>
    <w:rsid w:val="00206CAB"/>
    <w:rsid w:val="002101A4"/>
    <w:rsid w:val="002111DD"/>
    <w:rsid w:val="002156E8"/>
    <w:rsid w:val="00216E9F"/>
    <w:rsid w:val="002229B2"/>
    <w:rsid w:val="00222B56"/>
    <w:rsid w:val="00232EDF"/>
    <w:rsid w:val="00237699"/>
    <w:rsid w:val="002409DA"/>
    <w:rsid w:val="00242BEB"/>
    <w:rsid w:val="00250F97"/>
    <w:rsid w:val="00255B68"/>
    <w:rsid w:val="00257B48"/>
    <w:rsid w:val="00260448"/>
    <w:rsid w:val="00270A9C"/>
    <w:rsid w:val="002832C6"/>
    <w:rsid w:val="0028492D"/>
    <w:rsid w:val="00285162"/>
    <w:rsid w:val="0028538D"/>
    <w:rsid w:val="00286DE2"/>
    <w:rsid w:val="00287F9C"/>
    <w:rsid w:val="00291745"/>
    <w:rsid w:val="002965C5"/>
    <w:rsid w:val="002A4848"/>
    <w:rsid w:val="002A5CE9"/>
    <w:rsid w:val="002B52F3"/>
    <w:rsid w:val="002C19BD"/>
    <w:rsid w:val="002D409A"/>
    <w:rsid w:val="002D7048"/>
    <w:rsid w:val="002E025A"/>
    <w:rsid w:val="002E28F6"/>
    <w:rsid w:val="002E7F23"/>
    <w:rsid w:val="002F5BD0"/>
    <w:rsid w:val="003033E0"/>
    <w:rsid w:val="003069D8"/>
    <w:rsid w:val="00322740"/>
    <w:rsid w:val="003324D0"/>
    <w:rsid w:val="00336A49"/>
    <w:rsid w:val="00340932"/>
    <w:rsid w:val="00340CB9"/>
    <w:rsid w:val="003434D1"/>
    <w:rsid w:val="003444AB"/>
    <w:rsid w:val="00354486"/>
    <w:rsid w:val="00362FBC"/>
    <w:rsid w:val="00374494"/>
    <w:rsid w:val="00375750"/>
    <w:rsid w:val="00376861"/>
    <w:rsid w:val="003914DD"/>
    <w:rsid w:val="003A1582"/>
    <w:rsid w:val="003A1CD7"/>
    <w:rsid w:val="003A51AC"/>
    <w:rsid w:val="003B215B"/>
    <w:rsid w:val="003C04C0"/>
    <w:rsid w:val="003C1068"/>
    <w:rsid w:val="003C1240"/>
    <w:rsid w:val="003C3B6D"/>
    <w:rsid w:val="003C4885"/>
    <w:rsid w:val="003C5CFE"/>
    <w:rsid w:val="003C6B63"/>
    <w:rsid w:val="003D6638"/>
    <w:rsid w:val="003D7AA1"/>
    <w:rsid w:val="003E2852"/>
    <w:rsid w:val="003E403D"/>
    <w:rsid w:val="003E4E64"/>
    <w:rsid w:val="003F07D6"/>
    <w:rsid w:val="003F198A"/>
    <w:rsid w:val="003F2107"/>
    <w:rsid w:val="00401E2C"/>
    <w:rsid w:val="00403F80"/>
    <w:rsid w:val="00405AEE"/>
    <w:rsid w:val="00406F1E"/>
    <w:rsid w:val="00411845"/>
    <w:rsid w:val="00422E34"/>
    <w:rsid w:val="0042423B"/>
    <w:rsid w:val="00440172"/>
    <w:rsid w:val="00442C29"/>
    <w:rsid w:val="00442F4C"/>
    <w:rsid w:val="00447326"/>
    <w:rsid w:val="00447BEC"/>
    <w:rsid w:val="00454C6D"/>
    <w:rsid w:val="004574DF"/>
    <w:rsid w:val="00457FCB"/>
    <w:rsid w:val="00460914"/>
    <w:rsid w:val="00460DB6"/>
    <w:rsid w:val="00462281"/>
    <w:rsid w:val="0046477F"/>
    <w:rsid w:val="004653E8"/>
    <w:rsid w:val="00486470"/>
    <w:rsid w:val="0049029F"/>
    <w:rsid w:val="00496BF9"/>
    <w:rsid w:val="004A3DF9"/>
    <w:rsid w:val="004A5947"/>
    <w:rsid w:val="004A754B"/>
    <w:rsid w:val="004B534A"/>
    <w:rsid w:val="004C2B39"/>
    <w:rsid w:val="004C616D"/>
    <w:rsid w:val="004D2429"/>
    <w:rsid w:val="004E1860"/>
    <w:rsid w:val="004E3BF0"/>
    <w:rsid w:val="004F22F3"/>
    <w:rsid w:val="004F6FAC"/>
    <w:rsid w:val="00502631"/>
    <w:rsid w:val="0050277B"/>
    <w:rsid w:val="00515809"/>
    <w:rsid w:val="00516507"/>
    <w:rsid w:val="00517CEE"/>
    <w:rsid w:val="005230C8"/>
    <w:rsid w:val="005235B8"/>
    <w:rsid w:val="00523777"/>
    <w:rsid w:val="005240E3"/>
    <w:rsid w:val="005324BD"/>
    <w:rsid w:val="005363C4"/>
    <w:rsid w:val="005476DB"/>
    <w:rsid w:val="00557B1E"/>
    <w:rsid w:val="00561649"/>
    <w:rsid w:val="00561919"/>
    <w:rsid w:val="00563E30"/>
    <w:rsid w:val="0056717B"/>
    <w:rsid w:val="00572502"/>
    <w:rsid w:val="00576AB4"/>
    <w:rsid w:val="00583B1D"/>
    <w:rsid w:val="00591DE0"/>
    <w:rsid w:val="005A0396"/>
    <w:rsid w:val="005A1CCB"/>
    <w:rsid w:val="005A1FBE"/>
    <w:rsid w:val="005A2393"/>
    <w:rsid w:val="005A342E"/>
    <w:rsid w:val="005A4D7D"/>
    <w:rsid w:val="005A7729"/>
    <w:rsid w:val="005C129F"/>
    <w:rsid w:val="005C1DC8"/>
    <w:rsid w:val="005C3A8E"/>
    <w:rsid w:val="005C4A5D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03031"/>
    <w:rsid w:val="006108A1"/>
    <w:rsid w:val="006167FB"/>
    <w:rsid w:val="00616EEA"/>
    <w:rsid w:val="00631F28"/>
    <w:rsid w:val="006422AA"/>
    <w:rsid w:val="0064731E"/>
    <w:rsid w:val="00650E30"/>
    <w:rsid w:val="00654270"/>
    <w:rsid w:val="00664C02"/>
    <w:rsid w:val="0066500F"/>
    <w:rsid w:val="00670540"/>
    <w:rsid w:val="006709DB"/>
    <w:rsid w:val="00671733"/>
    <w:rsid w:val="00674397"/>
    <w:rsid w:val="006965F8"/>
    <w:rsid w:val="006B209E"/>
    <w:rsid w:val="006C0C78"/>
    <w:rsid w:val="006C1E00"/>
    <w:rsid w:val="006D156B"/>
    <w:rsid w:val="006E798F"/>
    <w:rsid w:val="006F0134"/>
    <w:rsid w:val="00700034"/>
    <w:rsid w:val="00700C62"/>
    <w:rsid w:val="00704EE5"/>
    <w:rsid w:val="007110A6"/>
    <w:rsid w:val="007147FC"/>
    <w:rsid w:val="00717266"/>
    <w:rsid w:val="00717642"/>
    <w:rsid w:val="00731CE2"/>
    <w:rsid w:val="007361FF"/>
    <w:rsid w:val="00737799"/>
    <w:rsid w:val="00742C0E"/>
    <w:rsid w:val="00743981"/>
    <w:rsid w:val="007653B0"/>
    <w:rsid w:val="00766812"/>
    <w:rsid w:val="0077166A"/>
    <w:rsid w:val="00795B77"/>
    <w:rsid w:val="007A4ECE"/>
    <w:rsid w:val="007B3570"/>
    <w:rsid w:val="007B6413"/>
    <w:rsid w:val="007C74BE"/>
    <w:rsid w:val="007D2285"/>
    <w:rsid w:val="007E2C06"/>
    <w:rsid w:val="007E4404"/>
    <w:rsid w:val="007E56AE"/>
    <w:rsid w:val="007F354E"/>
    <w:rsid w:val="007F7E79"/>
    <w:rsid w:val="00800F29"/>
    <w:rsid w:val="00801DDC"/>
    <w:rsid w:val="00803CF3"/>
    <w:rsid w:val="00804DC9"/>
    <w:rsid w:val="00807D5A"/>
    <w:rsid w:val="008119BA"/>
    <w:rsid w:val="00814E4E"/>
    <w:rsid w:val="00814E5F"/>
    <w:rsid w:val="0082268C"/>
    <w:rsid w:val="00834DA0"/>
    <w:rsid w:val="008410CA"/>
    <w:rsid w:val="00850567"/>
    <w:rsid w:val="00850D6D"/>
    <w:rsid w:val="00851002"/>
    <w:rsid w:val="00852963"/>
    <w:rsid w:val="00867AFF"/>
    <w:rsid w:val="00870530"/>
    <w:rsid w:val="00877715"/>
    <w:rsid w:val="00880253"/>
    <w:rsid w:val="0089017E"/>
    <w:rsid w:val="00893A9D"/>
    <w:rsid w:val="008A137B"/>
    <w:rsid w:val="008A3A1B"/>
    <w:rsid w:val="008A523D"/>
    <w:rsid w:val="008B22C0"/>
    <w:rsid w:val="008C3888"/>
    <w:rsid w:val="008C5FB6"/>
    <w:rsid w:val="008C665C"/>
    <w:rsid w:val="008D0B4A"/>
    <w:rsid w:val="008D18F0"/>
    <w:rsid w:val="008D450F"/>
    <w:rsid w:val="008D6F00"/>
    <w:rsid w:val="008D79F8"/>
    <w:rsid w:val="008F0ECD"/>
    <w:rsid w:val="0090350C"/>
    <w:rsid w:val="009039DD"/>
    <w:rsid w:val="0092242D"/>
    <w:rsid w:val="009242A5"/>
    <w:rsid w:val="00927A58"/>
    <w:rsid w:val="0094264B"/>
    <w:rsid w:val="00943BDC"/>
    <w:rsid w:val="00944ECB"/>
    <w:rsid w:val="00950C37"/>
    <w:rsid w:val="00952ADC"/>
    <w:rsid w:val="0095709F"/>
    <w:rsid w:val="009601C1"/>
    <w:rsid w:val="00960DC4"/>
    <w:rsid w:val="0097093F"/>
    <w:rsid w:val="00971DC4"/>
    <w:rsid w:val="00973539"/>
    <w:rsid w:val="0098054F"/>
    <w:rsid w:val="0098541A"/>
    <w:rsid w:val="0098579C"/>
    <w:rsid w:val="009861F6"/>
    <w:rsid w:val="009878B5"/>
    <w:rsid w:val="00990D51"/>
    <w:rsid w:val="00996DDF"/>
    <w:rsid w:val="009A2633"/>
    <w:rsid w:val="009B02CD"/>
    <w:rsid w:val="009B198F"/>
    <w:rsid w:val="009B7945"/>
    <w:rsid w:val="009C1445"/>
    <w:rsid w:val="009D77E1"/>
    <w:rsid w:val="009F5D83"/>
    <w:rsid w:val="009F6CCD"/>
    <w:rsid w:val="00A01A24"/>
    <w:rsid w:val="00A17879"/>
    <w:rsid w:val="00A22588"/>
    <w:rsid w:val="00A26B40"/>
    <w:rsid w:val="00A34761"/>
    <w:rsid w:val="00A405E8"/>
    <w:rsid w:val="00A40659"/>
    <w:rsid w:val="00A4470D"/>
    <w:rsid w:val="00A460F5"/>
    <w:rsid w:val="00A52EFF"/>
    <w:rsid w:val="00A5471C"/>
    <w:rsid w:val="00A562DA"/>
    <w:rsid w:val="00A60CBC"/>
    <w:rsid w:val="00A715A6"/>
    <w:rsid w:val="00A71ECD"/>
    <w:rsid w:val="00A72A82"/>
    <w:rsid w:val="00A80BA6"/>
    <w:rsid w:val="00A812A2"/>
    <w:rsid w:val="00A8337A"/>
    <w:rsid w:val="00A8572F"/>
    <w:rsid w:val="00A86C11"/>
    <w:rsid w:val="00A86F03"/>
    <w:rsid w:val="00A95D9B"/>
    <w:rsid w:val="00A976B2"/>
    <w:rsid w:val="00AB04C8"/>
    <w:rsid w:val="00AC3000"/>
    <w:rsid w:val="00AC461F"/>
    <w:rsid w:val="00AC75CB"/>
    <w:rsid w:val="00AC761C"/>
    <w:rsid w:val="00AD3E2D"/>
    <w:rsid w:val="00AE574C"/>
    <w:rsid w:val="00AF12F9"/>
    <w:rsid w:val="00AF4F10"/>
    <w:rsid w:val="00AF4F11"/>
    <w:rsid w:val="00AF6094"/>
    <w:rsid w:val="00B15129"/>
    <w:rsid w:val="00B17889"/>
    <w:rsid w:val="00B17B8A"/>
    <w:rsid w:val="00B200E3"/>
    <w:rsid w:val="00B224F7"/>
    <w:rsid w:val="00B35AC9"/>
    <w:rsid w:val="00B35EFB"/>
    <w:rsid w:val="00B407B3"/>
    <w:rsid w:val="00B42DA6"/>
    <w:rsid w:val="00B43177"/>
    <w:rsid w:val="00B4358F"/>
    <w:rsid w:val="00B54B91"/>
    <w:rsid w:val="00B66F00"/>
    <w:rsid w:val="00B8435C"/>
    <w:rsid w:val="00B85B1B"/>
    <w:rsid w:val="00B924BD"/>
    <w:rsid w:val="00BA58C3"/>
    <w:rsid w:val="00BB3E48"/>
    <w:rsid w:val="00BB4599"/>
    <w:rsid w:val="00BC15CF"/>
    <w:rsid w:val="00BD11DF"/>
    <w:rsid w:val="00BD2C6F"/>
    <w:rsid w:val="00BD3261"/>
    <w:rsid w:val="00BD7AB7"/>
    <w:rsid w:val="00BE3DA4"/>
    <w:rsid w:val="00BE6196"/>
    <w:rsid w:val="00BE6AB5"/>
    <w:rsid w:val="00BF1993"/>
    <w:rsid w:val="00BF4634"/>
    <w:rsid w:val="00BF6114"/>
    <w:rsid w:val="00C004CE"/>
    <w:rsid w:val="00C06E86"/>
    <w:rsid w:val="00C128E1"/>
    <w:rsid w:val="00C13E96"/>
    <w:rsid w:val="00C17633"/>
    <w:rsid w:val="00C24D31"/>
    <w:rsid w:val="00C3025B"/>
    <w:rsid w:val="00C315A1"/>
    <w:rsid w:val="00C43B18"/>
    <w:rsid w:val="00C45095"/>
    <w:rsid w:val="00C471D1"/>
    <w:rsid w:val="00C64C70"/>
    <w:rsid w:val="00C73D4C"/>
    <w:rsid w:val="00C75177"/>
    <w:rsid w:val="00C77553"/>
    <w:rsid w:val="00C872DF"/>
    <w:rsid w:val="00CA6F4D"/>
    <w:rsid w:val="00CB049B"/>
    <w:rsid w:val="00CB6349"/>
    <w:rsid w:val="00CC5A51"/>
    <w:rsid w:val="00CD0099"/>
    <w:rsid w:val="00CD2C72"/>
    <w:rsid w:val="00CD5DCA"/>
    <w:rsid w:val="00CE0ED7"/>
    <w:rsid w:val="00CE0FA2"/>
    <w:rsid w:val="00CE7E97"/>
    <w:rsid w:val="00CF483B"/>
    <w:rsid w:val="00D02437"/>
    <w:rsid w:val="00D244F6"/>
    <w:rsid w:val="00D2538D"/>
    <w:rsid w:val="00D2541F"/>
    <w:rsid w:val="00D30A67"/>
    <w:rsid w:val="00D43FF2"/>
    <w:rsid w:val="00D52392"/>
    <w:rsid w:val="00D65A8D"/>
    <w:rsid w:val="00D752C4"/>
    <w:rsid w:val="00D95F49"/>
    <w:rsid w:val="00DA3C2E"/>
    <w:rsid w:val="00DA42DC"/>
    <w:rsid w:val="00DA6BE5"/>
    <w:rsid w:val="00DB4621"/>
    <w:rsid w:val="00DB6617"/>
    <w:rsid w:val="00DC33DE"/>
    <w:rsid w:val="00DC4788"/>
    <w:rsid w:val="00DD0C46"/>
    <w:rsid w:val="00DE5966"/>
    <w:rsid w:val="00E03D52"/>
    <w:rsid w:val="00E03E32"/>
    <w:rsid w:val="00E053F4"/>
    <w:rsid w:val="00E15753"/>
    <w:rsid w:val="00E16677"/>
    <w:rsid w:val="00E20ABA"/>
    <w:rsid w:val="00E20E59"/>
    <w:rsid w:val="00E300BB"/>
    <w:rsid w:val="00E301E9"/>
    <w:rsid w:val="00E3429A"/>
    <w:rsid w:val="00E452F7"/>
    <w:rsid w:val="00E53B31"/>
    <w:rsid w:val="00E547DC"/>
    <w:rsid w:val="00E608BE"/>
    <w:rsid w:val="00E74978"/>
    <w:rsid w:val="00E7525B"/>
    <w:rsid w:val="00E76DBE"/>
    <w:rsid w:val="00E845C5"/>
    <w:rsid w:val="00E90AED"/>
    <w:rsid w:val="00E92158"/>
    <w:rsid w:val="00E936D1"/>
    <w:rsid w:val="00E95262"/>
    <w:rsid w:val="00EA7F6F"/>
    <w:rsid w:val="00EB2879"/>
    <w:rsid w:val="00EC18B4"/>
    <w:rsid w:val="00EC2D9C"/>
    <w:rsid w:val="00EC5B0A"/>
    <w:rsid w:val="00EC73F9"/>
    <w:rsid w:val="00EC78F0"/>
    <w:rsid w:val="00ED1729"/>
    <w:rsid w:val="00ED5FF1"/>
    <w:rsid w:val="00EE2FC6"/>
    <w:rsid w:val="00EE6497"/>
    <w:rsid w:val="00EF1FDD"/>
    <w:rsid w:val="00EF7AB1"/>
    <w:rsid w:val="00F0011D"/>
    <w:rsid w:val="00F04AFA"/>
    <w:rsid w:val="00F07CA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6807"/>
    <w:rsid w:val="00F37DFF"/>
    <w:rsid w:val="00F539ED"/>
    <w:rsid w:val="00F5498F"/>
    <w:rsid w:val="00F70141"/>
    <w:rsid w:val="00F733C8"/>
    <w:rsid w:val="00F74BB9"/>
    <w:rsid w:val="00F84120"/>
    <w:rsid w:val="00F844FE"/>
    <w:rsid w:val="00F85289"/>
    <w:rsid w:val="00F87BCC"/>
    <w:rsid w:val="00F930F5"/>
    <w:rsid w:val="00FA07CD"/>
    <w:rsid w:val="00FA42D7"/>
    <w:rsid w:val="00FA4446"/>
    <w:rsid w:val="00FC5D75"/>
    <w:rsid w:val="00FC7F39"/>
    <w:rsid w:val="00FD0B82"/>
    <w:rsid w:val="00FD2F0A"/>
    <w:rsid w:val="00FD69BD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A8BB5-0F7D-4906-BDC8-903FC9DF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CB32-FB43-470D-88A2-65A87B65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creator>Кравченко</dc:creator>
  <cp:lastModifiedBy>Емиж Бэла Хазретовна</cp:lastModifiedBy>
  <cp:revision>144</cp:revision>
  <cp:lastPrinted>2021-12-23T08:11:00Z</cp:lastPrinted>
  <dcterms:created xsi:type="dcterms:W3CDTF">2020-09-23T07:56:00Z</dcterms:created>
  <dcterms:modified xsi:type="dcterms:W3CDTF">2021-12-23T08:11:00Z</dcterms:modified>
</cp:coreProperties>
</file>